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0" w:rsidRDefault="00AE64B0" w:rsidP="00AE64B0">
      <w:pPr>
        <w:pStyle w:val="a4"/>
        <w:spacing w:after="0" w:line="0" w:lineRule="atLeast"/>
        <w:jc w:val="center"/>
        <w:rPr>
          <w:b/>
          <w:color w:val="000000"/>
        </w:rPr>
      </w:pPr>
    </w:p>
    <w:p w:rsidR="00AE64B0" w:rsidRDefault="00AE64B0" w:rsidP="00AE64B0">
      <w:pPr>
        <w:pStyle w:val="a4"/>
        <w:spacing w:after="0" w:line="0" w:lineRule="atLeast"/>
        <w:jc w:val="center"/>
        <w:rPr>
          <w:color w:val="000000"/>
        </w:rPr>
      </w:pPr>
      <w:r>
        <w:rPr>
          <w:b/>
          <w:color w:val="000000"/>
        </w:rPr>
        <w:t xml:space="preserve">Технологическая карта урока </w:t>
      </w:r>
      <w:r>
        <w:rPr>
          <w:b/>
          <w:color w:val="000000"/>
        </w:rPr>
        <w:br/>
      </w:r>
    </w:p>
    <w:p w:rsidR="00AE64B0" w:rsidRDefault="00AE64B0" w:rsidP="00AE64B0">
      <w:pPr>
        <w:pStyle w:val="a4"/>
        <w:spacing w:after="0" w:line="0" w:lineRule="atLeast"/>
        <w:ind w:firstLine="709"/>
        <w:jc w:val="center"/>
        <w:rPr>
          <w:b/>
          <w:i/>
          <w:color w:val="000000"/>
        </w:rPr>
      </w:pPr>
    </w:p>
    <w:p w:rsidR="00EE519C" w:rsidRDefault="00AE64B0" w:rsidP="00AE64B0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Предмет</w:t>
      </w:r>
      <w:r w:rsidR="00966E8D">
        <w:rPr>
          <w:b/>
          <w:i/>
          <w:color w:val="000000"/>
        </w:rPr>
        <w:t xml:space="preserve">: </w:t>
      </w:r>
      <w:r w:rsidR="00966E8D" w:rsidRPr="00966E8D">
        <w:rPr>
          <w:color w:val="000000"/>
        </w:rPr>
        <w:t>о</w:t>
      </w:r>
      <w:r w:rsidRPr="00966E8D">
        <w:rPr>
          <w:color w:val="000000"/>
        </w:rPr>
        <w:t>кружающий мир</w:t>
      </w:r>
    </w:p>
    <w:p w:rsidR="00EE519C" w:rsidRDefault="00966E8D" w:rsidP="00AE64B0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Класс: </w:t>
      </w:r>
      <w:r w:rsidR="00AE64B0" w:rsidRPr="00966E8D">
        <w:rPr>
          <w:color w:val="000000"/>
        </w:rPr>
        <w:t>3</w:t>
      </w:r>
      <w:r w:rsidR="000807F5" w:rsidRPr="00966E8D">
        <w:rPr>
          <w:color w:val="000000"/>
        </w:rPr>
        <w:t xml:space="preserve"> «В»</w:t>
      </w:r>
    </w:p>
    <w:p w:rsidR="00AE64B0" w:rsidRDefault="00EE519C" w:rsidP="00AE64B0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Тема урока</w:t>
      </w:r>
      <w:r w:rsidR="00966E8D">
        <w:rPr>
          <w:b/>
          <w:i/>
          <w:color w:val="000000"/>
        </w:rPr>
        <w:t>:</w:t>
      </w:r>
      <w:r w:rsidR="00AE64B0">
        <w:rPr>
          <w:b/>
          <w:i/>
          <w:color w:val="000000"/>
        </w:rPr>
        <w:t xml:space="preserve"> </w:t>
      </w:r>
      <w:r w:rsidR="00AE64B0" w:rsidRPr="00966E8D">
        <w:rPr>
          <w:color w:val="000000"/>
        </w:rPr>
        <w:t xml:space="preserve">« </w:t>
      </w:r>
      <w:r w:rsidR="00A1256C" w:rsidRPr="00966E8D">
        <w:rPr>
          <w:color w:val="000000"/>
        </w:rPr>
        <w:t>Пожар</w:t>
      </w:r>
      <w:r w:rsidR="000807F5" w:rsidRPr="00966E8D">
        <w:rPr>
          <w:color w:val="000000"/>
        </w:rPr>
        <w:t>»</w:t>
      </w:r>
    </w:p>
    <w:p w:rsidR="00EE519C" w:rsidRPr="00966E8D" w:rsidRDefault="00EE519C" w:rsidP="00AE64B0">
      <w:pPr>
        <w:pStyle w:val="a4"/>
        <w:spacing w:after="0" w:line="0" w:lineRule="atLeast"/>
        <w:jc w:val="both"/>
        <w:rPr>
          <w:color w:val="000000"/>
        </w:rPr>
      </w:pPr>
      <w:r>
        <w:rPr>
          <w:b/>
          <w:i/>
          <w:color w:val="000000"/>
        </w:rPr>
        <w:t>Тип урока</w:t>
      </w:r>
      <w:r w:rsidR="00966E8D">
        <w:rPr>
          <w:b/>
          <w:i/>
          <w:color w:val="000000"/>
        </w:rPr>
        <w:t xml:space="preserve">: </w:t>
      </w:r>
      <w:r w:rsidR="00966E8D" w:rsidRPr="00966E8D">
        <w:rPr>
          <w:color w:val="000000"/>
        </w:rPr>
        <w:t>у</w:t>
      </w:r>
      <w:r w:rsidRPr="00966E8D">
        <w:rPr>
          <w:color w:val="000000"/>
        </w:rPr>
        <w:t>своение новых знаний</w:t>
      </w:r>
    </w:p>
    <w:p w:rsidR="00EE519C" w:rsidRDefault="00EE519C" w:rsidP="00AE64B0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Прогнозирующие результаты:</w:t>
      </w:r>
    </w:p>
    <w:p w:rsidR="00EE519C" w:rsidRDefault="00EE519C" w:rsidP="00AE64B0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Личностные УУД:</w:t>
      </w:r>
    </w:p>
    <w:p w:rsidR="00EE519C" w:rsidRPr="009C0786" w:rsidRDefault="00EE519C" w:rsidP="009C0786">
      <w:pPr>
        <w:pStyle w:val="a4"/>
        <w:numPr>
          <w:ilvl w:val="0"/>
          <w:numId w:val="9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Формирование установки на соблюдение правил пожарной безопасности через понимание важности соблюдение правил общения с огнем</w:t>
      </w:r>
      <w:r w:rsidR="009C0786">
        <w:rPr>
          <w:color w:val="000000"/>
        </w:rPr>
        <w:t>, п</w:t>
      </w:r>
      <w:r w:rsidRPr="009C0786">
        <w:rPr>
          <w:color w:val="000000"/>
        </w:rPr>
        <w:t>равила поведения во время пожара;</w:t>
      </w:r>
    </w:p>
    <w:p w:rsidR="00EE519C" w:rsidRPr="00966E8D" w:rsidRDefault="00EE519C" w:rsidP="00EE519C">
      <w:pPr>
        <w:pStyle w:val="a4"/>
        <w:numPr>
          <w:ilvl w:val="0"/>
          <w:numId w:val="9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Самоопределение</w:t>
      </w:r>
      <w:r w:rsidR="00966E8D" w:rsidRPr="00966E8D">
        <w:rPr>
          <w:color w:val="000000"/>
        </w:rPr>
        <w:t>.</w:t>
      </w:r>
    </w:p>
    <w:p w:rsidR="00EE519C" w:rsidRDefault="00EE519C" w:rsidP="00EE519C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Метапредметные УУД:</w:t>
      </w:r>
    </w:p>
    <w:p w:rsidR="00EE519C" w:rsidRDefault="00EE519C" w:rsidP="00EE519C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Познавательные:</w:t>
      </w:r>
    </w:p>
    <w:p w:rsidR="00EE519C" w:rsidRPr="00966E8D" w:rsidRDefault="00EE519C" w:rsidP="00EE519C">
      <w:pPr>
        <w:pStyle w:val="a4"/>
        <w:numPr>
          <w:ilvl w:val="0"/>
          <w:numId w:val="10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 xml:space="preserve">Принимать и сохранять </w:t>
      </w:r>
      <w:proofErr w:type="gramStart"/>
      <w:r w:rsidRPr="00966E8D">
        <w:rPr>
          <w:color w:val="000000"/>
        </w:rPr>
        <w:t>целевые</w:t>
      </w:r>
      <w:proofErr w:type="gramEnd"/>
      <w:r w:rsidRPr="00966E8D">
        <w:rPr>
          <w:color w:val="000000"/>
        </w:rPr>
        <w:t xml:space="preserve"> установки урока;</w:t>
      </w:r>
    </w:p>
    <w:p w:rsidR="00EE519C" w:rsidRPr="00966E8D" w:rsidRDefault="00EE519C" w:rsidP="00EE519C">
      <w:pPr>
        <w:pStyle w:val="a4"/>
        <w:numPr>
          <w:ilvl w:val="0"/>
          <w:numId w:val="10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Овладевать действиями анализа, синтеза, классификации, установление аналогий, построение рассуждений;</w:t>
      </w:r>
    </w:p>
    <w:p w:rsidR="00EE519C" w:rsidRPr="00966E8D" w:rsidRDefault="00EE519C" w:rsidP="00EE519C">
      <w:pPr>
        <w:pStyle w:val="a4"/>
        <w:numPr>
          <w:ilvl w:val="0"/>
          <w:numId w:val="10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Поиск информации;</w:t>
      </w:r>
    </w:p>
    <w:p w:rsidR="00EE519C" w:rsidRPr="00966E8D" w:rsidRDefault="00EE519C" w:rsidP="00EE519C">
      <w:pPr>
        <w:pStyle w:val="a4"/>
        <w:numPr>
          <w:ilvl w:val="0"/>
          <w:numId w:val="10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 xml:space="preserve">Формулировка </w:t>
      </w:r>
      <w:r w:rsidR="00966E8D" w:rsidRPr="00966E8D">
        <w:rPr>
          <w:color w:val="000000"/>
        </w:rPr>
        <w:t>проблемы.</w:t>
      </w:r>
    </w:p>
    <w:p w:rsidR="00EE519C" w:rsidRDefault="00EE519C" w:rsidP="00EE519C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Регулятивные:</w:t>
      </w:r>
    </w:p>
    <w:p w:rsidR="00EE519C" w:rsidRPr="00966E8D" w:rsidRDefault="00EE519C" w:rsidP="00EE519C">
      <w:pPr>
        <w:pStyle w:val="a4"/>
        <w:numPr>
          <w:ilvl w:val="0"/>
          <w:numId w:val="11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Осуществлять самопроверку, взаимопроверку;</w:t>
      </w:r>
    </w:p>
    <w:p w:rsidR="00EE519C" w:rsidRDefault="00966E8D" w:rsidP="00EE519C">
      <w:pPr>
        <w:pStyle w:val="a4"/>
        <w:numPr>
          <w:ilvl w:val="0"/>
          <w:numId w:val="11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Прогнозирование</w:t>
      </w:r>
      <w:r w:rsidR="00D0331B">
        <w:rPr>
          <w:color w:val="000000"/>
        </w:rPr>
        <w:t>;</w:t>
      </w:r>
    </w:p>
    <w:p w:rsidR="00D0331B" w:rsidRDefault="00D0331B" w:rsidP="00EE519C">
      <w:pPr>
        <w:pStyle w:val="a4"/>
        <w:numPr>
          <w:ilvl w:val="0"/>
          <w:numId w:val="11"/>
        </w:numPr>
        <w:spacing w:after="0" w:line="0" w:lineRule="atLeast"/>
        <w:jc w:val="both"/>
        <w:rPr>
          <w:color w:val="000000"/>
        </w:rPr>
      </w:pPr>
      <w:r>
        <w:rPr>
          <w:color w:val="000000"/>
        </w:rPr>
        <w:t>Нрав</w:t>
      </w:r>
      <w:r w:rsidR="0015731D">
        <w:rPr>
          <w:color w:val="000000"/>
        </w:rPr>
        <w:t>ственно-эстетическое оценивание;</w:t>
      </w:r>
    </w:p>
    <w:p w:rsidR="0015731D" w:rsidRPr="00966E8D" w:rsidRDefault="0015731D" w:rsidP="00EE519C">
      <w:pPr>
        <w:pStyle w:val="a4"/>
        <w:numPr>
          <w:ilvl w:val="0"/>
          <w:numId w:val="11"/>
        </w:numPr>
        <w:spacing w:after="0" w:line="0" w:lineRule="atLeast"/>
        <w:jc w:val="both"/>
        <w:rPr>
          <w:color w:val="000000"/>
        </w:rPr>
      </w:pPr>
      <w:r>
        <w:rPr>
          <w:color w:val="000000"/>
        </w:rPr>
        <w:t xml:space="preserve">Контроль </w:t>
      </w:r>
      <w:proofErr w:type="gramStart"/>
      <w:r>
        <w:rPr>
          <w:color w:val="000000"/>
        </w:rPr>
        <w:t>собственных</w:t>
      </w:r>
      <w:proofErr w:type="gramEnd"/>
      <w:r>
        <w:rPr>
          <w:color w:val="000000"/>
        </w:rPr>
        <w:t xml:space="preserve"> действий.</w:t>
      </w:r>
    </w:p>
    <w:p w:rsidR="00966E8D" w:rsidRDefault="00966E8D" w:rsidP="00966E8D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Коммуникативные:</w:t>
      </w:r>
    </w:p>
    <w:p w:rsidR="00966E8D" w:rsidRPr="00966E8D" w:rsidRDefault="00966E8D" w:rsidP="00966E8D">
      <w:pPr>
        <w:pStyle w:val="a4"/>
        <w:numPr>
          <w:ilvl w:val="0"/>
          <w:numId w:val="12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Взаимодействие в паре и группе при выполнении учебных задач;</w:t>
      </w:r>
    </w:p>
    <w:p w:rsidR="00966E8D" w:rsidRPr="00966E8D" w:rsidRDefault="00966E8D" w:rsidP="00966E8D">
      <w:pPr>
        <w:pStyle w:val="a4"/>
        <w:numPr>
          <w:ilvl w:val="0"/>
          <w:numId w:val="12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Формулировать выводы из изученного материала;</w:t>
      </w:r>
    </w:p>
    <w:p w:rsidR="00966E8D" w:rsidRPr="00966E8D" w:rsidRDefault="00966E8D" w:rsidP="00966E8D">
      <w:pPr>
        <w:pStyle w:val="a4"/>
        <w:numPr>
          <w:ilvl w:val="0"/>
          <w:numId w:val="12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Отвечать на итоговые вопросы;</w:t>
      </w:r>
    </w:p>
    <w:p w:rsidR="00966E8D" w:rsidRPr="00966E8D" w:rsidRDefault="00966E8D" w:rsidP="00966E8D">
      <w:pPr>
        <w:pStyle w:val="a4"/>
        <w:numPr>
          <w:ilvl w:val="0"/>
          <w:numId w:val="12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Постановка вопросов;</w:t>
      </w:r>
    </w:p>
    <w:p w:rsidR="00966E8D" w:rsidRPr="00966E8D" w:rsidRDefault="00966E8D" w:rsidP="00966E8D">
      <w:pPr>
        <w:pStyle w:val="a4"/>
        <w:numPr>
          <w:ilvl w:val="0"/>
          <w:numId w:val="12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Умение выражать свои мысли.</w:t>
      </w:r>
    </w:p>
    <w:p w:rsidR="00966E8D" w:rsidRDefault="00966E8D" w:rsidP="00966E8D">
      <w:pPr>
        <w:pStyle w:val="a4"/>
        <w:spacing w:after="0" w:line="0" w:lineRule="atLeas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Предметные УУД:</w:t>
      </w:r>
    </w:p>
    <w:p w:rsidR="00966E8D" w:rsidRPr="00966E8D" w:rsidRDefault="00966E8D" w:rsidP="00966E8D">
      <w:pPr>
        <w:pStyle w:val="a4"/>
        <w:numPr>
          <w:ilvl w:val="0"/>
          <w:numId w:val="13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Знать правила пожарной безопасности;</w:t>
      </w:r>
    </w:p>
    <w:p w:rsidR="00966E8D" w:rsidRPr="00966E8D" w:rsidRDefault="00966E8D" w:rsidP="00966E8D">
      <w:pPr>
        <w:pStyle w:val="a4"/>
        <w:numPr>
          <w:ilvl w:val="0"/>
          <w:numId w:val="13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Соблюдать правила поведения во время пожара;</w:t>
      </w:r>
    </w:p>
    <w:p w:rsidR="00966E8D" w:rsidRPr="00966E8D" w:rsidRDefault="00966E8D" w:rsidP="00966E8D">
      <w:pPr>
        <w:pStyle w:val="a4"/>
        <w:numPr>
          <w:ilvl w:val="0"/>
          <w:numId w:val="13"/>
        </w:numPr>
        <w:spacing w:after="0" w:line="0" w:lineRule="atLeast"/>
        <w:jc w:val="both"/>
        <w:rPr>
          <w:color w:val="000000"/>
        </w:rPr>
      </w:pPr>
      <w:r w:rsidRPr="00966E8D">
        <w:rPr>
          <w:color w:val="000000"/>
        </w:rPr>
        <w:t>Уметь выполнять правила поведения при пожаре.</w:t>
      </w:r>
    </w:p>
    <w:p w:rsidR="00966E8D" w:rsidRDefault="00966E8D" w:rsidP="00966E8D">
      <w:pPr>
        <w:pStyle w:val="a4"/>
        <w:spacing w:after="0" w:line="0" w:lineRule="atLeast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 xml:space="preserve">Оборудование: </w:t>
      </w:r>
      <w:r w:rsidRPr="00966E8D">
        <w:rPr>
          <w:color w:val="000000"/>
        </w:rPr>
        <w:t xml:space="preserve">учебник «Окружающий мир» 3 класс А.А.Плешаков, компьютер, </w:t>
      </w:r>
      <w:proofErr w:type="spellStart"/>
      <w:r w:rsidRPr="00966E8D">
        <w:rPr>
          <w:color w:val="000000"/>
        </w:rPr>
        <w:t>мультимедийный</w:t>
      </w:r>
      <w:proofErr w:type="spellEnd"/>
      <w:r w:rsidRPr="00966E8D">
        <w:rPr>
          <w:color w:val="000000"/>
        </w:rPr>
        <w:t xml:space="preserve"> проектор, презентация, наглядное пособие (карточки, памятки).</w:t>
      </w:r>
      <w:proofErr w:type="gramEnd"/>
    </w:p>
    <w:p w:rsidR="00AE64B0" w:rsidRDefault="00AE64B0" w:rsidP="00AE64B0">
      <w:pPr>
        <w:pStyle w:val="a4"/>
        <w:spacing w:after="0" w:line="0" w:lineRule="atLeast"/>
        <w:jc w:val="both"/>
        <w:rPr>
          <w:color w:val="000000"/>
        </w:rPr>
      </w:pPr>
    </w:p>
    <w:p w:rsidR="000807F5" w:rsidRDefault="000807F5" w:rsidP="00AE64B0">
      <w:pPr>
        <w:pStyle w:val="a4"/>
        <w:spacing w:after="0" w:line="0" w:lineRule="atLeast"/>
        <w:jc w:val="center"/>
        <w:rPr>
          <w:b/>
          <w:color w:val="000000"/>
        </w:rPr>
      </w:pPr>
    </w:p>
    <w:p w:rsidR="00AE64B0" w:rsidRDefault="00AE64B0" w:rsidP="00AE64B0">
      <w:pPr>
        <w:pStyle w:val="a4"/>
        <w:spacing w:after="0" w:line="0" w:lineRule="atLeast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 ХОД УРОКА</w:t>
      </w:r>
    </w:p>
    <w:tbl>
      <w:tblPr>
        <w:tblW w:w="151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12"/>
        <w:gridCol w:w="1363"/>
        <w:gridCol w:w="1363"/>
        <w:gridCol w:w="4260"/>
        <w:gridCol w:w="2805"/>
        <w:gridCol w:w="3308"/>
      </w:tblGrid>
      <w:tr w:rsidR="00D82BFB" w:rsidTr="00D82BFB"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Этап урока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работы</w:t>
            </w:r>
          </w:p>
        </w:tc>
        <w:tc>
          <w:tcPr>
            <w:tcW w:w="7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педагогического взаимодействия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BFB" w:rsidRDefault="00D82BFB" w:rsidP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Формируемые УУД</w:t>
            </w:r>
          </w:p>
          <w:p w:rsidR="00D82BFB" w:rsidRDefault="00D82BFB">
            <w:pPr>
              <w:pStyle w:val="a6"/>
              <w:spacing w:line="0" w:lineRule="atLeast"/>
              <w:jc w:val="center"/>
              <w:rPr>
                <w:color w:val="000000"/>
              </w:rPr>
            </w:pPr>
          </w:p>
        </w:tc>
      </w:tr>
      <w:tr w:rsidR="00D82BFB" w:rsidTr="00C94806"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D82BF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D82BFB" w:rsidTr="003868FD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 w:rsidP="00D82BFB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82BFB">
              <w:rPr>
                <w:b/>
                <w:bCs/>
                <w:color w:val="000000"/>
                <w:lang w:val="en-US"/>
              </w:rPr>
              <w:t>I.</w:t>
            </w:r>
            <w:proofErr w:type="spellStart"/>
            <w:r>
              <w:rPr>
                <w:b/>
                <w:bCs/>
                <w:color w:val="000000"/>
              </w:rPr>
              <w:t>Организацион</w:t>
            </w:r>
            <w:proofErr w:type="spellEnd"/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ный</w:t>
            </w:r>
            <w:proofErr w:type="spellEnd"/>
            <w:r>
              <w:rPr>
                <w:b/>
                <w:bCs/>
                <w:color w:val="000000"/>
              </w:rPr>
              <w:t xml:space="preserve"> момент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82BFB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u w:val="single"/>
              </w:rPr>
              <w:t xml:space="preserve">Приветствие. 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Встали тихо!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Всё, что нужно вы достали.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Приготовились к уроку,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нём иначе </w:t>
            </w:r>
            <w:proofErr w:type="gramStart"/>
            <w:r>
              <w:rPr>
                <w:i/>
                <w:iCs/>
                <w:color w:val="000000"/>
              </w:rPr>
              <w:t>нету</w:t>
            </w:r>
            <w:proofErr w:type="gramEnd"/>
            <w:r>
              <w:rPr>
                <w:i/>
                <w:iCs/>
                <w:color w:val="000000"/>
              </w:rPr>
              <w:t xml:space="preserve"> проку.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Здравствуйте, садитесь,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Больше не вертитесь.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Мы урок начнем сейчас.</w:t>
            </w:r>
          </w:p>
          <w:p w:rsidR="00D82BFB" w:rsidRDefault="00D82BFB">
            <w:pPr>
              <w:pStyle w:val="a4"/>
              <w:widowControl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Слушай всё внимательно,</w:t>
            </w:r>
          </w:p>
          <w:p w:rsidR="00D82BFB" w:rsidRDefault="005C6F2B">
            <w:pPr>
              <w:pStyle w:val="a4"/>
              <w:widowControl/>
              <w:spacing w:after="0" w:line="0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Пойм</w:t>
            </w:r>
            <w:r w:rsidR="00D82BFB">
              <w:rPr>
                <w:i/>
                <w:iCs/>
                <w:color w:val="000000"/>
              </w:rPr>
              <w:t>ешь всё обязательно.</w:t>
            </w:r>
          </w:p>
          <w:p w:rsidR="00D82BFB" w:rsidRDefault="00D82BFB" w:rsidP="005C6F2B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Проверяет</w:t>
            </w:r>
            <w:r w:rsidR="005C6F2B">
              <w:rPr>
                <w:color w:val="000000"/>
              </w:rPr>
              <w:t xml:space="preserve"> готовность учащихся к уроку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Проверяют себя на готовность к уроку.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BFB" w:rsidRDefault="005C6F2B" w:rsidP="00C47726">
            <w:pPr>
              <w:pStyle w:val="a6"/>
              <w:spacing w:line="0" w:lineRule="atLeast"/>
              <w:rPr>
                <w:color w:val="000000"/>
              </w:rPr>
            </w:pPr>
            <w:proofErr w:type="gramStart"/>
            <w:r w:rsidRPr="009C0786">
              <w:rPr>
                <w:b/>
                <w:color w:val="000000"/>
              </w:rPr>
              <w:t>Регулятивные</w:t>
            </w:r>
            <w:proofErr w:type="gramEnd"/>
            <w:r w:rsidRPr="009C0786">
              <w:rPr>
                <w:b/>
                <w:color w:val="000000"/>
              </w:rPr>
              <w:t xml:space="preserve"> УУД:</w:t>
            </w:r>
            <w:r w:rsidR="00D0331B" w:rsidRPr="009C0786">
              <w:rPr>
                <w:b/>
                <w:color w:val="000000"/>
              </w:rPr>
              <w:t xml:space="preserve"> </w:t>
            </w:r>
            <w:r w:rsidR="00D0331B">
              <w:rPr>
                <w:color w:val="000000"/>
              </w:rPr>
              <w:t>нравственно-эстетическое оценивание</w:t>
            </w:r>
          </w:p>
          <w:p w:rsidR="00D0331B" w:rsidRPr="00C47726" w:rsidRDefault="00D0331B" w:rsidP="00C47726">
            <w:pPr>
              <w:pStyle w:val="a6"/>
              <w:spacing w:line="0" w:lineRule="atLeast"/>
              <w:rPr>
                <w:color w:val="000000"/>
              </w:rPr>
            </w:pPr>
          </w:p>
        </w:tc>
      </w:tr>
      <w:tr w:rsidR="00D82BFB" w:rsidTr="00237DF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 w:rsidP="00D82BF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 w:rsidRPr="00D82BFB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Повторение пройденного материала.  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 мин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 мин</w:t>
            </w: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 мин</w:t>
            </w: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5C6F2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1D3AC6" w:rsidRDefault="001D3AC6" w:rsidP="001D3AC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Индивидуальная работа</w:t>
            </w: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Pr="001D3AC6" w:rsidRDefault="00D82BFB">
            <w:pPr>
              <w:pStyle w:val="a4"/>
              <w:spacing w:after="0" w:line="0" w:lineRule="atLeast"/>
              <w:rPr>
                <w:b/>
                <w:color w:val="000000"/>
              </w:rPr>
            </w:pPr>
            <w:r w:rsidRPr="001D3AC6">
              <w:rPr>
                <w:b/>
                <w:color w:val="000000"/>
              </w:rPr>
              <w:t>1. Беседа</w:t>
            </w:r>
          </w:p>
          <w:p w:rsidR="00D82BFB" w:rsidRPr="001D3AC6" w:rsidRDefault="00D82BFB">
            <w:pPr>
              <w:pStyle w:val="a4"/>
              <w:spacing w:after="0" w:line="0" w:lineRule="atLeast"/>
              <w:rPr>
                <w:color w:val="000000"/>
              </w:rPr>
            </w:pPr>
            <w:r w:rsidRPr="001D3AC6">
              <w:rPr>
                <w:color w:val="000000"/>
              </w:rPr>
              <w:t>- У меня на доске рассыпались слоги.</w:t>
            </w:r>
          </w:p>
          <w:p w:rsidR="00D82BFB" w:rsidRPr="001D3AC6" w:rsidRDefault="00D82BFB">
            <w:pPr>
              <w:pStyle w:val="a4"/>
              <w:spacing w:after="0" w:line="0" w:lineRule="atLeast"/>
              <w:rPr>
                <w:color w:val="000000"/>
              </w:rPr>
            </w:pPr>
            <w:r w:rsidRPr="001D3AC6">
              <w:rPr>
                <w:color w:val="000000"/>
              </w:rPr>
              <w:t>Помогите мне составить слово.</w:t>
            </w:r>
          </w:p>
          <w:p w:rsidR="00D82BFB" w:rsidRPr="001D3AC6" w:rsidRDefault="00D82BFB" w:rsidP="00D82BFB">
            <w:pPr>
              <w:pStyle w:val="a4"/>
              <w:spacing w:after="0" w:line="0" w:lineRule="atLeast"/>
              <w:rPr>
                <w:color w:val="000000"/>
              </w:rPr>
            </w:pPr>
            <w:r w:rsidRPr="001D3AC6">
              <w:rPr>
                <w:color w:val="000000"/>
              </w:rPr>
              <w:t>(безопасность) на доске весь урок.</w:t>
            </w:r>
          </w:p>
          <w:p w:rsidR="00D82BFB" w:rsidRPr="001D3AC6" w:rsidRDefault="00D82BFB" w:rsidP="00D82BFB">
            <w:pPr>
              <w:pStyle w:val="a4"/>
              <w:spacing w:after="0" w:line="0" w:lineRule="atLeast"/>
              <w:rPr>
                <w:color w:val="000000"/>
              </w:rPr>
            </w:pPr>
            <w:r w:rsidRPr="001D3AC6">
              <w:rPr>
                <w:color w:val="000000"/>
              </w:rPr>
              <w:t>-Что такое безопасность?</w:t>
            </w:r>
          </w:p>
          <w:p w:rsidR="00D82BFB" w:rsidRPr="001D3AC6" w:rsidRDefault="00D82BFB" w:rsidP="00D82BFB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82BFB" w:rsidRPr="001D3AC6" w:rsidRDefault="00D82BFB" w:rsidP="00D82BFB">
            <w:pPr>
              <w:pStyle w:val="a4"/>
              <w:spacing w:after="0" w:line="0" w:lineRule="atLeast"/>
              <w:rPr>
                <w:color w:val="000000"/>
              </w:rPr>
            </w:pPr>
            <w:r w:rsidRPr="001D3AC6">
              <w:rPr>
                <w:color w:val="000000"/>
              </w:rPr>
              <w:t>-О какой безопасности мы говорили на прошлом уроке?</w:t>
            </w:r>
          </w:p>
          <w:p w:rsidR="00D82BFB" w:rsidRPr="001D3AC6" w:rsidRDefault="00D82BFB" w:rsidP="00D82BFB">
            <w:pPr>
              <w:pStyle w:val="a4"/>
              <w:spacing w:after="0" w:line="0" w:lineRule="atLeast"/>
              <w:rPr>
                <w:color w:val="000000"/>
              </w:rPr>
            </w:pPr>
            <w:r w:rsidRPr="001D3AC6">
              <w:rPr>
                <w:color w:val="000000"/>
              </w:rPr>
              <w:t>-Давайте вспомним.</w:t>
            </w:r>
          </w:p>
          <w:p w:rsidR="00D82BFB" w:rsidRDefault="001D3AC6" w:rsidP="000807F5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Индивидуальный опрос по карточкам. </w:t>
            </w:r>
          </w:p>
          <w:p w:rsidR="001D3AC6" w:rsidRDefault="001D3AC6" w:rsidP="000807F5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Карточка №1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1. Какой из этих предметов опасно брать мокрыми руками?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А) полотенце                в) ложку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Б) утюг                          г) нож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2. Без взрослых никогда нельзя брать в рот: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А) сок                           в) лекарства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Б) молоко                     г) хлеб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3. Соедините линиями предметы и опасности, которые они несут.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Табурет, стул               ожог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Розетка                        падение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Соковыжималка         удар током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Чайник                        отравление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Лекарство                повреждение пальца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-Обменялись карточк</w:t>
            </w:r>
            <w:r w:rsidR="005C6F2B">
              <w:rPr>
                <w:color w:val="000000"/>
              </w:rPr>
              <w:t>ами с соседом, проверьте работу (в парах взаимопроверка).</w:t>
            </w:r>
          </w:p>
          <w:p w:rsidR="001D3AC6" w:rsidRDefault="001D3AC6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-Давайте проверим правильность выполнения.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3. Фронтальный опрос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Составь правило и объясни, почему так делать опасно. Внимание на </w:t>
            </w:r>
            <w:r w:rsidRPr="00423394">
              <w:rPr>
                <w:color w:val="000000"/>
                <w:u w:val="single"/>
              </w:rPr>
              <w:t>слайд</w:t>
            </w:r>
            <w:r w:rsidR="005C6F2B" w:rsidRPr="00423394">
              <w:rPr>
                <w:color w:val="000000"/>
                <w:u w:val="single"/>
              </w:rPr>
              <w:t xml:space="preserve"> 1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Не трогать мокрыми руками …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97510" cy="381000"/>
                  <wp:effectExtent l="0" t="0" r="2540" b="0"/>
                  <wp:docPr id="6" name="Рисунок 4" descr="http://im8-tub.yandex.net/i?id=79527430&amp;tov=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" descr="http://im8-tub.yandex.net/i?id=79527430&amp;tov=8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Не вставать на …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08965" cy="457200"/>
                  <wp:effectExtent l="0" t="0" r="635" b="0"/>
                  <wp:docPr id="8" name="i-main-pic" descr="Картинка 78 из 36838">
                    <a:hlinkClick xmlns:a="http://schemas.openxmlformats.org/drawingml/2006/main" r:id="rId7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-main-pic" descr="Картинка 78 из 36838">
                            <a:hlinkClick r:id="rId7" tgtFrame="_blank"/>
                          </pic:cNvPr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Не берите в рот …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76275" cy="450850"/>
                  <wp:effectExtent l="0" t="0" r="9525" b="6350"/>
                  <wp:docPr id="9" name="Рисунок 7" descr="http://im0-tub.yandex.net/i?id=20906142&amp;tov=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7" descr="http://im0-tub.yandex.net/i?id=20906142&amp;tov=0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Не разбрасывайте …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285750"/>
                  <wp:effectExtent l="0" t="0" r="0" b="0"/>
                  <wp:docPr id="10" name="Рисунок 4" descr="D:\ДОКУМЕНТЫ\Ольга\Картинки\фото предметов\кнопка канц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4" descr="D:\ДОКУМЕНТЫ\Ольга\Картинки\фото предметов\кнопка канц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Не оставляйте включенным …</w:t>
            </w:r>
          </w:p>
          <w:p w:rsidR="00605EEE" w:rsidRDefault="00605EEE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76275"/>
                  <wp:effectExtent l="0" t="0" r="9525" b="9525"/>
                  <wp:docPr id="11" name="Рисунок 1" descr="img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 descr="img024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F2B" w:rsidRDefault="005C6F2B" w:rsidP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-Запомните эти правила безопасности, соблюдайте их и тогда с вами ничего не случиться.</w:t>
            </w:r>
          </w:p>
          <w:p w:rsidR="005C6F2B" w:rsidRDefault="005C6F2B" w:rsidP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C6F2B" w:rsidRDefault="005C6F2B" w:rsidP="001D3AC6">
            <w:pPr>
              <w:pStyle w:val="a4"/>
              <w:spacing w:after="0" w:line="0" w:lineRule="atLeast"/>
              <w:rPr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82BFB" w:rsidRDefault="00D82BFB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Составляют слово «БЕЗОПАСНОСТЬ»</w:t>
            </w:r>
          </w:p>
          <w:p w:rsidR="00D82BFB" w:rsidRDefault="00D82BFB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82BFB" w:rsidRDefault="00D82BFB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Отсутствие риска, состояние защищенности.</w:t>
            </w:r>
          </w:p>
          <w:p w:rsidR="00D82BFB" w:rsidRDefault="00D82BFB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Домашняя безопасность.</w:t>
            </w: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Выполняют работу</w:t>
            </w: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1D3AC6" w:rsidRDefault="001D3AC6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Читает учитель вопросы, дети ответы. </w:t>
            </w: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C6F2B" w:rsidRDefault="005C6F2B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Отвечают на вопросы</w:t>
            </w: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Фен, розетки</w:t>
            </w: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На подоконник, не высовывайтесь из окна и балкона.</w:t>
            </w: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Лекарства, уксус</w:t>
            </w: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Кнопки и иголки</w:t>
            </w: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05EEE" w:rsidRDefault="00605EEE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Утюг, фен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112D" w:rsidRDefault="009C0786" w:rsidP="005C6F2B">
            <w:pPr>
              <w:pStyle w:val="a6"/>
              <w:spacing w:line="0" w:lineRule="atLeast"/>
              <w:rPr>
                <w:color w:val="000000"/>
              </w:rPr>
            </w:pPr>
            <w:r w:rsidRPr="009C0786">
              <w:rPr>
                <w:b/>
                <w:color w:val="000000"/>
              </w:rPr>
              <w:t>Личностные УУД:</w:t>
            </w:r>
            <w:r>
              <w:rPr>
                <w:color w:val="000000"/>
              </w:rPr>
              <w:t xml:space="preserve"> формирование установки на соблюдение правил пожарной безопасности через понимание важности соблюдения правил общения с огнем;</w:t>
            </w:r>
          </w:p>
          <w:p w:rsidR="009C0786" w:rsidRPr="009C0786" w:rsidRDefault="009C0786" w:rsidP="005C6F2B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9C0786">
              <w:rPr>
                <w:b/>
                <w:color w:val="000000"/>
              </w:rPr>
              <w:t>Познавательные УУД:</w:t>
            </w:r>
          </w:p>
          <w:p w:rsidR="009C0786" w:rsidRDefault="009C0786" w:rsidP="005C6F2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поиск информации,  принимать и оценивать установку;</w:t>
            </w:r>
          </w:p>
          <w:p w:rsidR="009C0786" w:rsidRDefault="009C0786" w:rsidP="005C6F2B">
            <w:pPr>
              <w:pStyle w:val="a6"/>
              <w:spacing w:line="0" w:lineRule="atLeast"/>
              <w:rPr>
                <w:color w:val="000000"/>
              </w:rPr>
            </w:pPr>
            <w:r w:rsidRPr="009C0786">
              <w:rPr>
                <w:b/>
                <w:color w:val="000000"/>
              </w:rPr>
              <w:t xml:space="preserve">Регулятивные УУД: </w:t>
            </w:r>
            <w:r>
              <w:rPr>
                <w:color w:val="000000"/>
              </w:rPr>
              <w:t>осуществлять самопроверку, самооценивание выполнения работы;</w:t>
            </w:r>
          </w:p>
          <w:p w:rsidR="009C0786" w:rsidRDefault="009C0786" w:rsidP="005C6F2B">
            <w:pPr>
              <w:pStyle w:val="a6"/>
              <w:spacing w:line="0" w:lineRule="atLeast"/>
              <w:rPr>
                <w:color w:val="000000"/>
              </w:rPr>
            </w:pPr>
            <w:r w:rsidRPr="009C0786">
              <w:rPr>
                <w:b/>
                <w:color w:val="000000"/>
              </w:rPr>
              <w:t xml:space="preserve">Коммуникативные УУД: </w:t>
            </w:r>
            <w:r>
              <w:rPr>
                <w:color w:val="000000"/>
              </w:rPr>
              <w:t>взаимодействие в паре при выполнении учебной задачи, формулировка выводов из изученного материала, умение выражать свои мысли;</w:t>
            </w:r>
          </w:p>
          <w:p w:rsidR="009C0786" w:rsidRPr="009C0786" w:rsidRDefault="009C0786" w:rsidP="005C6F2B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9C0786">
              <w:rPr>
                <w:b/>
                <w:color w:val="000000"/>
              </w:rPr>
              <w:t xml:space="preserve">Предметные УУД: </w:t>
            </w:r>
          </w:p>
          <w:p w:rsidR="009C0786" w:rsidRDefault="009C0786" w:rsidP="005C6F2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соблюдать правила пожарной безопасности.</w:t>
            </w:r>
          </w:p>
          <w:p w:rsidR="009C0786" w:rsidRPr="00D82BFB" w:rsidRDefault="009C0786" w:rsidP="005C6F2B">
            <w:pPr>
              <w:pStyle w:val="a6"/>
              <w:spacing w:line="0" w:lineRule="atLeast"/>
              <w:rPr>
                <w:color w:val="000000"/>
              </w:rPr>
            </w:pPr>
          </w:p>
        </w:tc>
      </w:tr>
      <w:tr w:rsidR="00D82BFB" w:rsidTr="0027014F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Pr="00605EEE" w:rsidRDefault="00605EEE">
            <w:pPr>
              <w:pStyle w:val="a4"/>
              <w:spacing w:after="0"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 w:rsidRPr="00605EE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Сообщение темы и цели урока.</w:t>
            </w:r>
          </w:p>
          <w:p w:rsidR="00D82BFB" w:rsidRDefault="00D82BFB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605EE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 мин</w:t>
            </w: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605EEE" w:rsidRDefault="00605EE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605EEE" w:rsidP="00605EE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5C6F2B" w:rsidRDefault="005C6F2B" w:rsidP="00605EE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 с учебником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-Как вы думаете, безопасность бывает только дома?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-А где нас могут еще подстерегать опасности?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Кроссворд на доске.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noProof/>
                <w:szCs w:val="28"/>
              </w:rPr>
              <w:drawing>
                <wp:inline distT="0" distB="0" distL="0" distR="0">
                  <wp:extent cx="2847975" cy="1504950"/>
                  <wp:effectExtent l="0" t="0" r="9525" b="0"/>
                  <wp:docPr id="1" name="Рисунок 1" descr="https://alegri.ru/images/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legri.ru/images/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 xml:space="preserve">1. </w:t>
            </w:r>
            <w:r w:rsidRPr="00605EEE">
              <w:rPr>
                <w:color w:val="000000"/>
                <w:szCs w:val="28"/>
                <w:shd w:val="clear" w:color="auto" w:fill="FFFFFF"/>
              </w:rPr>
              <w:t>Это тесный—тесный дом:</w:t>
            </w:r>
            <w:r w:rsidRPr="00605EEE">
              <w:rPr>
                <w:color w:val="000000"/>
                <w:szCs w:val="28"/>
              </w:rPr>
              <w:br/>
            </w:r>
            <w:r w:rsidRPr="00605EEE">
              <w:rPr>
                <w:color w:val="000000"/>
                <w:szCs w:val="28"/>
                <w:shd w:val="clear" w:color="auto" w:fill="FFFFFF"/>
              </w:rPr>
              <w:t>Сто сестричек жмутся в нем.</w:t>
            </w:r>
            <w:r w:rsidRPr="00605EEE">
              <w:rPr>
                <w:color w:val="000000"/>
                <w:szCs w:val="28"/>
              </w:rPr>
              <w:br/>
            </w:r>
            <w:r w:rsidRPr="00605EEE">
              <w:rPr>
                <w:color w:val="000000"/>
                <w:szCs w:val="28"/>
                <w:shd w:val="clear" w:color="auto" w:fill="FFFFFF"/>
              </w:rPr>
              <w:t>И любая из сестер</w:t>
            </w:r>
            <w:r w:rsidRPr="00605EEE">
              <w:rPr>
                <w:color w:val="000000"/>
                <w:szCs w:val="28"/>
              </w:rPr>
              <w:br/>
            </w:r>
            <w:r w:rsidRPr="00605EEE">
              <w:rPr>
                <w:color w:val="000000"/>
                <w:szCs w:val="28"/>
                <w:shd w:val="clear" w:color="auto" w:fill="FFFFFF"/>
              </w:rPr>
              <w:t>Может вспыхнуть, как костер!</w:t>
            </w:r>
            <w:r w:rsidRPr="00605EEE">
              <w:rPr>
                <w:color w:val="000000"/>
                <w:szCs w:val="28"/>
              </w:rPr>
              <w:br/>
            </w:r>
            <w:r w:rsidRPr="00605EEE">
              <w:rPr>
                <w:color w:val="000000"/>
                <w:szCs w:val="28"/>
                <w:shd w:val="clear" w:color="auto" w:fill="FFFFFF"/>
              </w:rPr>
              <w:t>Не шути с сестричками,</w:t>
            </w:r>
            <w:r w:rsidRPr="00605EEE">
              <w:rPr>
                <w:color w:val="000000"/>
                <w:szCs w:val="28"/>
              </w:rPr>
              <w:br/>
            </w:r>
            <w:r w:rsidRPr="00605EEE">
              <w:rPr>
                <w:color w:val="000000"/>
                <w:szCs w:val="28"/>
                <w:shd w:val="clear" w:color="auto" w:fill="FFFFFF"/>
              </w:rPr>
              <w:t>Тоненькими ...</w:t>
            </w:r>
            <w:r w:rsidRPr="00605EEE">
              <w:rPr>
                <w:rFonts w:eastAsia="Times New Roman"/>
                <w:color w:val="000000"/>
                <w:szCs w:val="20"/>
              </w:rPr>
              <w:t xml:space="preserve"> (Спички.)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2. Шипит и злится,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Воды боится,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С языком, а не лает,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Без зубов, а кусает. (Огонь.)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3</w:t>
            </w:r>
            <w:r w:rsidRPr="00605EEE">
              <w:rPr>
                <w:rFonts w:eastAsia="Times New Roman"/>
                <w:color w:val="000000"/>
                <w:szCs w:val="32"/>
              </w:rPr>
              <w:t xml:space="preserve">. </w:t>
            </w:r>
            <w:r w:rsidRPr="00605EEE">
              <w:rPr>
                <w:color w:val="000000"/>
                <w:szCs w:val="32"/>
                <w:shd w:val="clear" w:color="auto" w:fill="FFFFFF"/>
              </w:rPr>
              <w:t>Победит огонь коварный</w:t>
            </w:r>
            <w:proofErr w:type="gramStart"/>
            <w:r w:rsidRPr="00605EEE">
              <w:rPr>
                <w:color w:val="000000"/>
                <w:szCs w:val="32"/>
              </w:rPr>
              <w:br/>
            </w:r>
            <w:r w:rsidRPr="00605EEE">
              <w:rPr>
                <w:color w:val="000000"/>
                <w:szCs w:val="32"/>
                <w:shd w:val="clear" w:color="auto" w:fill="FFFFFF"/>
              </w:rPr>
              <w:t>Т</w:t>
            </w:r>
            <w:proofErr w:type="gramEnd"/>
            <w:r w:rsidRPr="00605EEE">
              <w:rPr>
                <w:color w:val="000000"/>
                <w:szCs w:val="32"/>
                <w:shd w:val="clear" w:color="auto" w:fill="FFFFFF"/>
              </w:rPr>
              <w:t>от, кого зовут…</w:t>
            </w:r>
            <w:r w:rsidRPr="00605EE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605EEE">
              <w:rPr>
                <w:rFonts w:eastAsia="Times New Roman"/>
                <w:color w:val="000000"/>
                <w:szCs w:val="20"/>
              </w:rPr>
              <w:t>(Пожарный.)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4. Таять может, да не лед,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Не фонарь, а свет дает. (Свеча.)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5. Сидит на крыше всех выше</w:t>
            </w:r>
          </w:p>
          <w:p w:rsidR="00605EEE" w:rsidRPr="00605EEE" w:rsidRDefault="00605EEE" w:rsidP="00605EEE">
            <w:pPr>
              <w:shd w:val="clear" w:color="auto" w:fill="FFFFFF"/>
              <w:ind w:firstLine="82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И дымом дышит. (Труба.)</w:t>
            </w: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— Какое слово у вас получилось в выделенном столбце? (Пожар.)</w:t>
            </w:r>
            <w:r w:rsidR="00423394">
              <w:rPr>
                <w:rFonts w:eastAsia="Times New Roman"/>
                <w:color w:val="000000"/>
                <w:szCs w:val="20"/>
              </w:rPr>
              <w:t xml:space="preserve"> </w:t>
            </w:r>
            <w:r w:rsidR="00423394" w:rsidRPr="00423394">
              <w:rPr>
                <w:rFonts w:eastAsia="Times New Roman"/>
                <w:color w:val="000000"/>
                <w:szCs w:val="20"/>
                <w:u w:val="single"/>
              </w:rPr>
              <w:t>Слайд 2</w:t>
            </w: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— Определите тему урока</w:t>
            </w:r>
            <w:proofErr w:type="gramStart"/>
            <w:r w:rsidRPr="00605EEE">
              <w:rPr>
                <w:rFonts w:eastAsia="Times New Roman"/>
                <w:color w:val="000000"/>
                <w:szCs w:val="20"/>
              </w:rPr>
              <w:t>.</w:t>
            </w:r>
            <w:proofErr w:type="gramEnd"/>
            <w:r w:rsidRPr="00605EEE">
              <w:rPr>
                <w:rFonts w:eastAsia="Times New Roman"/>
                <w:color w:val="000000"/>
                <w:szCs w:val="20"/>
              </w:rPr>
              <w:t xml:space="preserve"> (</w:t>
            </w:r>
            <w:proofErr w:type="gramStart"/>
            <w:r w:rsidRPr="00605EEE">
              <w:rPr>
                <w:rFonts w:eastAsia="Times New Roman"/>
                <w:color w:val="000000"/>
                <w:szCs w:val="20"/>
              </w:rPr>
              <w:t>п</w:t>
            </w:r>
            <w:proofErr w:type="gramEnd"/>
            <w:r w:rsidRPr="00605EEE">
              <w:rPr>
                <w:rFonts w:eastAsia="Times New Roman"/>
                <w:color w:val="000000"/>
                <w:szCs w:val="20"/>
              </w:rPr>
              <w:t>ожар.)</w:t>
            </w:r>
            <w:r w:rsidR="00423394">
              <w:rPr>
                <w:rFonts w:eastAsia="Times New Roman"/>
                <w:color w:val="000000"/>
                <w:szCs w:val="20"/>
              </w:rPr>
              <w:t xml:space="preserve"> </w:t>
            </w:r>
            <w:r w:rsidR="00423394" w:rsidRPr="00423394">
              <w:rPr>
                <w:rFonts w:eastAsia="Times New Roman"/>
                <w:color w:val="000000"/>
                <w:szCs w:val="20"/>
                <w:u w:val="single"/>
              </w:rPr>
              <w:t>слайд 3</w:t>
            </w: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-Как вы думаете это тема важная? Почему?</w:t>
            </w: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-Цель урока (Зачем мы будем говорить про пожар?)</w:t>
            </w:r>
            <w:r w:rsidR="00423394">
              <w:rPr>
                <w:rFonts w:eastAsia="Times New Roman"/>
                <w:color w:val="000000"/>
                <w:szCs w:val="20"/>
              </w:rPr>
              <w:t xml:space="preserve"> </w:t>
            </w:r>
            <w:r w:rsidR="00423394" w:rsidRPr="00423394">
              <w:rPr>
                <w:rFonts w:eastAsia="Times New Roman"/>
                <w:color w:val="000000"/>
                <w:szCs w:val="20"/>
                <w:u w:val="single"/>
              </w:rPr>
              <w:t>слайд 3</w:t>
            </w: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-Поставьте вопросы к теме урока.</w:t>
            </w: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D82BFB" w:rsidRDefault="00605EEE" w:rsidP="00605EEE">
            <w:pPr>
              <w:pStyle w:val="a6"/>
              <w:spacing w:line="0" w:lineRule="atLeast"/>
              <w:rPr>
                <w:color w:val="00000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— Проверьте свои предположения. Прочитайте задачи урока в учебнике на с.22.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EEE" w:rsidRPr="00605EEE" w:rsidRDefault="005C6F2B" w:rsidP="00605EE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05EEE" w:rsidRPr="00605EEE">
              <w:rPr>
                <w:szCs w:val="28"/>
              </w:rPr>
              <w:t>ет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05EEE">
              <w:rPr>
                <w:szCs w:val="28"/>
              </w:rPr>
              <w:t xml:space="preserve">лица, транспорт, квартира, лес. </w:t>
            </w:r>
          </w:p>
          <w:p w:rsidR="00605EEE" w:rsidRPr="00605EEE" w:rsidRDefault="00605EEE" w:rsidP="00605EEE">
            <w:pPr>
              <w:rPr>
                <w:color w:val="FF0000"/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Default="00605EEE" w:rsidP="00605EEE">
            <w:pPr>
              <w:rPr>
                <w:szCs w:val="28"/>
              </w:rPr>
            </w:pPr>
          </w:p>
          <w:p w:rsidR="00423394" w:rsidRDefault="00423394" w:rsidP="00605EEE">
            <w:pPr>
              <w:rPr>
                <w:szCs w:val="28"/>
              </w:rPr>
            </w:pPr>
          </w:p>
          <w:p w:rsidR="00423394" w:rsidRPr="00605EEE" w:rsidRDefault="00423394" w:rsidP="00605EEE">
            <w:pPr>
              <w:rPr>
                <w:szCs w:val="28"/>
              </w:rPr>
            </w:pPr>
          </w:p>
          <w:p w:rsid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Спички</w:t>
            </w: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Огонь</w:t>
            </w:r>
          </w:p>
          <w:p w:rsid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Пожарный</w:t>
            </w: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Свеча</w:t>
            </w: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Труба</w:t>
            </w:r>
          </w:p>
          <w:p w:rsidR="00605EEE" w:rsidRPr="00605EEE" w:rsidRDefault="00605EEE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Пожар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Пожар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Да. Пожар возникает из-за неосторожности людей. И он может погубить их здоровье.</w:t>
            </w:r>
          </w:p>
          <w:p w:rsidR="00423394" w:rsidRDefault="00423394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Узнать основные правила противопожарной безопасности.</w:t>
            </w:r>
          </w:p>
          <w:p w:rsidR="00423394" w:rsidRDefault="00423394" w:rsidP="00605EEE">
            <w:pPr>
              <w:rPr>
                <w:szCs w:val="28"/>
              </w:rPr>
            </w:pP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1.Причины пожара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2. Что надо делать, когда возник пожар.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3. Какие правила надо соблюдать, чтобы избежать пожара.</w:t>
            </w:r>
          </w:p>
          <w:p w:rsidR="00D82BFB" w:rsidRDefault="00D82BFB" w:rsidP="00605EEE">
            <w:pPr>
              <w:pStyle w:val="a6"/>
              <w:spacing w:line="0" w:lineRule="atLeast"/>
              <w:rPr>
                <w:color w:val="000000"/>
              </w:rPr>
            </w:pPr>
          </w:p>
          <w:p w:rsidR="00423394" w:rsidRPr="00605EEE" w:rsidRDefault="00423394" w:rsidP="00605EE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Выполняют поиск информации в учебнике.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786" w:rsidRDefault="009C0786">
            <w:pPr>
              <w:pStyle w:val="a6"/>
              <w:spacing w:line="0" w:lineRule="atLeast"/>
              <w:rPr>
                <w:color w:val="000000"/>
              </w:rPr>
            </w:pPr>
            <w:r w:rsidRPr="0015731D">
              <w:rPr>
                <w:b/>
                <w:color w:val="000000"/>
              </w:rPr>
              <w:t>Познавательные УУД:</w:t>
            </w:r>
            <w:r>
              <w:rPr>
                <w:color w:val="000000"/>
              </w:rPr>
              <w:t xml:space="preserve"> принимать и сохранять целевые установки урока, овладевать действиями анализа, с</w:t>
            </w:r>
            <w:r w:rsidR="0015731D">
              <w:rPr>
                <w:color w:val="000000"/>
              </w:rPr>
              <w:t>интеза, построения рассуждений, формулировка проблемы, поиск информации;</w:t>
            </w:r>
          </w:p>
          <w:p w:rsidR="0015731D" w:rsidRPr="0015731D" w:rsidRDefault="0015731D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15731D">
              <w:rPr>
                <w:b/>
                <w:color w:val="000000"/>
              </w:rPr>
              <w:t xml:space="preserve">Коммуникативные УУД: </w:t>
            </w:r>
          </w:p>
          <w:p w:rsidR="00D82BFB" w:rsidRDefault="0015731D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формулировать выводы из изученного материала, отвечать на вопросы учителя, умение выражать свои мысли, постановка вопросов;</w:t>
            </w:r>
          </w:p>
          <w:p w:rsidR="0015731D" w:rsidRPr="00C47726" w:rsidRDefault="0015731D">
            <w:pPr>
              <w:pStyle w:val="a6"/>
              <w:spacing w:line="0" w:lineRule="atLeast"/>
              <w:rPr>
                <w:color w:val="000000"/>
              </w:rPr>
            </w:pPr>
          </w:p>
        </w:tc>
      </w:tr>
      <w:tr w:rsidR="00D82BFB" w:rsidTr="00B0024E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605EEE" w:rsidP="005C6F2B">
            <w:pPr>
              <w:pStyle w:val="a4"/>
              <w:spacing w:after="0" w:line="0" w:lineRule="atLeast"/>
              <w:rPr>
                <w:color w:val="000000"/>
              </w:rPr>
            </w:pPr>
            <w:r w:rsidRPr="00605EEE">
              <w:rPr>
                <w:b/>
                <w:i/>
                <w:szCs w:val="28"/>
                <w:lang w:val="en-US"/>
              </w:rPr>
              <w:t>IV</w:t>
            </w:r>
            <w:r w:rsidRPr="00605EEE">
              <w:rPr>
                <w:b/>
                <w:i/>
                <w:szCs w:val="28"/>
              </w:rPr>
              <w:t>.</w:t>
            </w:r>
            <w:r w:rsidR="005C6F2B">
              <w:rPr>
                <w:b/>
                <w:i/>
                <w:szCs w:val="28"/>
              </w:rPr>
              <w:t>Открытие новых знаний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  <w:r w:rsidRPr="0015731D">
              <w:rPr>
                <w:bCs/>
                <w:color w:val="000000"/>
              </w:rPr>
              <w:t>2 мин</w:t>
            </w: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5C6F2B" w:rsidRDefault="005C6F2B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  <w:r w:rsidRPr="0015731D">
              <w:rPr>
                <w:bCs/>
                <w:color w:val="000000"/>
              </w:rPr>
              <w:t>2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Pr="0015731D" w:rsidRDefault="005C6F2B">
            <w:pPr>
              <w:pStyle w:val="a6"/>
              <w:spacing w:line="0" w:lineRule="atLeast"/>
              <w:rPr>
                <w:bCs/>
                <w:color w:val="000000"/>
              </w:rPr>
            </w:pPr>
            <w:r w:rsidRPr="0015731D">
              <w:rPr>
                <w:bCs/>
                <w:color w:val="000000"/>
              </w:rPr>
              <w:t>Беседа</w:t>
            </w:r>
          </w:p>
          <w:p w:rsidR="00D82BFB" w:rsidRPr="0015731D" w:rsidRDefault="00D82BFB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5C6F2B" w:rsidRPr="0015731D" w:rsidRDefault="005C6F2B">
            <w:pPr>
              <w:pStyle w:val="a6"/>
              <w:spacing w:line="0" w:lineRule="atLeast"/>
              <w:rPr>
                <w:bCs/>
                <w:color w:val="000000"/>
              </w:rPr>
            </w:pPr>
          </w:p>
          <w:p w:rsidR="006D1DCA" w:rsidRPr="0015731D" w:rsidRDefault="006D1DCA">
            <w:pPr>
              <w:pStyle w:val="a6"/>
              <w:spacing w:line="0" w:lineRule="atLeast"/>
              <w:rPr>
                <w:bCs/>
                <w:color w:val="000000"/>
              </w:rPr>
            </w:pPr>
            <w:r w:rsidRPr="0015731D">
              <w:rPr>
                <w:bCs/>
                <w:color w:val="000000"/>
              </w:rPr>
              <w:t>Групповая работа</w:t>
            </w:r>
          </w:p>
          <w:p w:rsidR="00D82BFB" w:rsidRDefault="00D82BFB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— Огонь может быть и другом, и врагом человека.</w:t>
            </w:r>
            <w:r w:rsidR="00423394">
              <w:rPr>
                <w:rFonts w:eastAsia="Times New Roman"/>
                <w:color w:val="000000"/>
                <w:szCs w:val="20"/>
              </w:rPr>
              <w:t xml:space="preserve"> </w:t>
            </w:r>
            <w:r w:rsidR="00423394" w:rsidRPr="00423394">
              <w:rPr>
                <w:rFonts w:eastAsia="Times New Roman"/>
                <w:color w:val="000000"/>
                <w:szCs w:val="20"/>
                <w:u w:val="single"/>
              </w:rPr>
              <w:t>Слайд 4</w:t>
            </w:r>
            <w:r w:rsidR="00423394">
              <w:rPr>
                <w:rFonts w:eastAsia="Times New Roman"/>
                <w:color w:val="000000"/>
                <w:szCs w:val="20"/>
              </w:rPr>
              <w:t xml:space="preserve">. </w:t>
            </w:r>
            <w:r w:rsidRPr="00605EEE">
              <w:rPr>
                <w:rFonts w:eastAsia="Times New Roman"/>
                <w:color w:val="000000"/>
                <w:szCs w:val="20"/>
              </w:rPr>
              <w:t xml:space="preserve"> Приведите примеры, когда огонь друг человека. </w:t>
            </w:r>
          </w:p>
          <w:p w:rsidR="00605EEE" w:rsidRPr="00423394" w:rsidRDefault="00423394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  <w:u w:val="single"/>
              </w:rPr>
            </w:pPr>
            <w:r w:rsidRPr="00423394">
              <w:rPr>
                <w:rFonts w:eastAsia="Times New Roman"/>
                <w:color w:val="000000"/>
                <w:szCs w:val="20"/>
                <w:u w:val="single"/>
              </w:rPr>
              <w:t>Слайд 5</w:t>
            </w: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</w:p>
          <w:p w:rsid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</w:p>
          <w:p w:rsidR="005C6F2B" w:rsidRPr="00605EEE" w:rsidRDefault="005C6F2B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Ведь без доброго огня</w:t>
            </w: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Обойтись никак нельзя.</w:t>
            </w: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Он надежно дружит с нами,</w:t>
            </w: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Гонит холод, гасит мрак.</w:t>
            </w: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Он приветливое пламя</w:t>
            </w:r>
          </w:p>
          <w:p w:rsidR="00605EEE" w:rsidRPr="00605EEE" w:rsidRDefault="00605EEE" w:rsidP="00605EEE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>Поднимает, будто флаг</w:t>
            </w:r>
            <w:proofErr w:type="gramStart"/>
            <w:r w:rsidRPr="00387362">
              <w:rPr>
                <w:rFonts w:eastAsia="Times New Roman"/>
                <w:color w:val="000000"/>
                <w:szCs w:val="20"/>
                <w:u w:val="single"/>
              </w:rPr>
              <w:t>.</w:t>
            </w:r>
            <w:r w:rsidR="00387362" w:rsidRPr="00387362">
              <w:rPr>
                <w:rFonts w:eastAsia="Times New Roman"/>
                <w:color w:val="000000"/>
                <w:szCs w:val="20"/>
                <w:u w:val="single"/>
              </w:rPr>
              <w:t>(</w:t>
            </w:r>
            <w:proofErr w:type="gramEnd"/>
            <w:r w:rsidR="00387362" w:rsidRPr="00387362">
              <w:rPr>
                <w:rFonts w:eastAsia="Times New Roman"/>
                <w:color w:val="000000"/>
                <w:szCs w:val="20"/>
                <w:u w:val="single"/>
              </w:rPr>
              <w:t>слайд 6)</w:t>
            </w:r>
          </w:p>
          <w:p w:rsidR="00387362" w:rsidRDefault="00605EEE" w:rsidP="006D1DCA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 w:rsidRPr="00605EEE">
              <w:rPr>
                <w:rFonts w:eastAsia="Times New Roman"/>
                <w:color w:val="000000"/>
                <w:szCs w:val="20"/>
              </w:rPr>
              <w:t xml:space="preserve">— А когда огонь человеку враг? </w:t>
            </w:r>
          </w:p>
          <w:p w:rsidR="006D1DCA" w:rsidRPr="00387362" w:rsidRDefault="00387362" w:rsidP="006D1DCA">
            <w:pPr>
              <w:shd w:val="clear" w:color="auto" w:fill="FFFFFF"/>
              <w:rPr>
                <w:rFonts w:eastAsia="Times New Roman"/>
                <w:color w:val="000000"/>
                <w:szCs w:val="20"/>
                <w:u w:val="single"/>
              </w:rPr>
            </w:pPr>
            <w:r>
              <w:rPr>
                <w:rFonts w:eastAsia="Times New Roman"/>
                <w:color w:val="000000"/>
                <w:szCs w:val="20"/>
              </w:rPr>
              <w:t>С</w:t>
            </w:r>
            <w:r w:rsidRPr="00387362">
              <w:rPr>
                <w:rFonts w:eastAsia="Times New Roman"/>
                <w:color w:val="000000"/>
                <w:szCs w:val="20"/>
                <w:u w:val="single"/>
              </w:rPr>
              <w:t>лайд 7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РАБОТА В ГРУППАХ</w:t>
            </w:r>
          </w:p>
          <w:p w:rsidR="00605EEE" w:rsidRPr="00605EEE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>6 групп. Собрать предложения.</w:t>
            </w:r>
          </w:p>
          <w:p w:rsidR="00605EEE" w:rsidRPr="006D1DCA" w:rsidRDefault="00605EEE" w:rsidP="00605EEE">
            <w:pPr>
              <w:rPr>
                <w:szCs w:val="28"/>
              </w:rPr>
            </w:pPr>
            <w:r w:rsidRPr="00605EEE">
              <w:rPr>
                <w:szCs w:val="28"/>
              </w:rPr>
              <w:t xml:space="preserve">-Как вы думаете, по каким причинам </w:t>
            </w:r>
            <w:r w:rsidRPr="006D1DCA">
              <w:rPr>
                <w:szCs w:val="28"/>
              </w:rPr>
              <w:t>может возникнуть пожар?</w:t>
            </w:r>
          </w:p>
          <w:p w:rsidR="00605EEE" w:rsidRPr="006D1DCA" w:rsidRDefault="00605EEE" w:rsidP="00605EEE">
            <w:pPr>
              <w:rPr>
                <w:szCs w:val="28"/>
              </w:rPr>
            </w:pPr>
            <w:r w:rsidRPr="006D1DCA">
              <w:rPr>
                <w:b/>
                <w:bCs/>
                <w:color w:val="212529"/>
                <w:sz w:val="22"/>
                <w:shd w:val="clear" w:color="auto" w:fill="FFFFFF"/>
              </w:rPr>
              <w:t>Короткое замыкание</w:t>
            </w:r>
            <w:r w:rsidRPr="006D1DCA">
              <w:rPr>
                <w:color w:val="212529"/>
                <w:sz w:val="22"/>
                <w:shd w:val="clear" w:color="auto" w:fill="FFFFFF"/>
              </w:rPr>
              <w:t> </w:t>
            </w:r>
            <w:proofErr w:type="gramStart"/>
            <w:r w:rsidRPr="006D1DCA">
              <w:rPr>
                <w:color w:val="212529"/>
                <w:sz w:val="22"/>
                <w:shd w:val="clear" w:color="auto" w:fill="FFFFFF"/>
              </w:rPr>
              <w:t>( </w:t>
            </w:r>
            <w:proofErr w:type="spellStart"/>
            <w:proofErr w:type="gramEnd"/>
            <w:r w:rsidRPr="006D1DCA">
              <w:rPr>
                <w:i/>
                <w:iCs/>
                <w:color w:val="212529"/>
                <w:sz w:val="22"/>
                <w:shd w:val="clear" w:color="auto" w:fill="FFFFFF"/>
              </w:rPr>
              <w:t>электр</w:t>
            </w:r>
            <w:proofErr w:type="spellEnd"/>
            <w:r w:rsidRPr="006D1DCA">
              <w:rPr>
                <w:i/>
                <w:iCs/>
                <w:color w:val="212529"/>
                <w:sz w:val="22"/>
                <w:shd w:val="clear" w:color="auto" w:fill="FFFFFF"/>
              </w:rPr>
              <w:t>.</w:t>
            </w:r>
            <w:r w:rsidRPr="006D1DCA">
              <w:rPr>
                <w:color w:val="212529"/>
                <w:sz w:val="22"/>
                <w:shd w:val="clear" w:color="auto" w:fill="FFFFFF"/>
              </w:rPr>
              <w:t>) — неправильное соединение в электрической цепи.</w:t>
            </w:r>
          </w:p>
          <w:p w:rsidR="00D82BFB" w:rsidRPr="006D1DCA" w:rsidRDefault="00605EEE" w:rsidP="006D1DCA">
            <w:pPr>
              <w:rPr>
                <w:szCs w:val="28"/>
              </w:rPr>
            </w:pPr>
            <w:r w:rsidRPr="006D1DCA">
              <w:rPr>
                <w:szCs w:val="28"/>
              </w:rPr>
              <w:t xml:space="preserve">Проверка на </w:t>
            </w:r>
            <w:r w:rsidRPr="00387362">
              <w:rPr>
                <w:szCs w:val="28"/>
                <w:u w:val="single"/>
              </w:rPr>
              <w:t>слайде</w:t>
            </w:r>
            <w:r w:rsidR="00387362" w:rsidRPr="00387362">
              <w:rPr>
                <w:szCs w:val="28"/>
                <w:u w:val="single"/>
              </w:rPr>
              <w:t xml:space="preserve"> 8</w:t>
            </w:r>
            <w:r w:rsidRPr="006D1DCA">
              <w:rPr>
                <w:szCs w:val="28"/>
              </w:rPr>
              <w:t>!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6F2B" w:rsidRDefault="005C6F2B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5C6F2B" w:rsidRDefault="005C6F2B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На огне можно приготовить еду. С помощью огня можно осветить комнату. Огонь дает человек</w:t>
            </w:r>
            <w:r>
              <w:rPr>
                <w:rFonts w:eastAsia="Times New Roman"/>
                <w:color w:val="000000"/>
                <w:szCs w:val="20"/>
              </w:rPr>
              <w:t>у тепло, обогревает его жилище.</w:t>
            </w: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В случае пожара дома, в лесу.</w:t>
            </w:r>
          </w:p>
          <w:p w:rsidR="006D1DCA" w:rsidRPr="006D1DCA" w:rsidRDefault="006D1DCA" w:rsidP="006D1DCA">
            <w:pPr>
              <w:rPr>
                <w:rFonts w:eastAsia="Times New Roman"/>
                <w:color w:val="FF0000"/>
                <w:szCs w:val="20"/>
              </w:rPr>
            </w:pP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1. Детям нельзя играть со спичками.</w:t>
            </w: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2.В дерево ударила молния.</w:t>
            </w: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3.Нельзя разводить  костры в лесу.</w:t>
            </w: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4. В квартире произошло короткое замыкание.</w:t>
            </w: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5.Курение вредит вашему здоровью.</w:t>
            </w:r>
          </w:p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6. Надо достать уголь из печи.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1D" w:rsidRDefault="0015731D" w:rsidP="00C47726">
            <w:pPr>
              <w:pStyle w:val="a4"/>
              <w:spacing w:after="0"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Личностные УУД: </w:t>
            </w:r>
            <w:r>
              <w:rPr>
                <w:color w:val="000000"/>
              </w:rPr>
              <w:t>формирование установки на соблюдение правил пожарной безопасности через понимание важности соблюдения правил;</w:t>
            </w:r>
          </w:p>
          <w:p w:rsidR="00D82BFB" w:rsidRDefault="0015731D" w:rsidP="00C47726">
            <w:pPr>
              <w:pStyle w:val="a4"/>
              <w:spacing w:after="0" w:line="0" w:lineRule="atLeast"/>
              <w:rPr>
                <w:color w:val="000000"/>
              </w:rPr>
            </w:pPr>
            <w:r w:rsidRPr="0015731D">
              <w:rPr>
                <w:b/>
                <w:color w:val="000000"/>
              </w:rPr>
              <w:t>Познавательные УУД:</w:t>
            </w:r>
            <w:r>
              <w:rPr>
                <w:color w:val="000000"/>
              </w:rPr>
              <w:t xml:space="preserve"> овладевать действиями анализа, синтеза, классификации, построение рассуждений; поиск информации;</w:t>
            </w:r>
          </w:p>
          <w:p w:rsidR="0015731D" w:rsidRDefault="0015731D" w:rsidP="00C47726">
            <w:pPr>
              <w:pStyle w:val="a4"/>
              <w:spacing w:after="0" w:line="0" w:lineRule="atLeast"/>
              <w:rPr>
                <w:color w:val="000000"/>
              </w:rPr>
            </w:pPr>
            <w:proofErr w:type="gramStart"/>
            <w:r w:rsidRPr="0015731D">
              <w:rPr>
                <w:b/>
                <w:color w:val="000000"/>
              </w:rPr>
              <w:t>Регулятивные</w:t>
            </w:r>
            <w:proofErr w:type="gramEnd"/>
            <w:r w:rsidRPr="0015731D">
              <w:rPr>
                <w:b/>
                <w:color w:val="000000"/>
              </w:rPr>
              <w:t xml:space="preserve"> УУД:</w:t>
            </w:r>
            <w:r>
              <w:rPr>
                <w:color w:val="000000"/>
              </w:rPr>
              <w:t xml:space="preserve"> прогнозирование, осуществлять самопроверку;</w:t>
            </w:r>
          </w:p>
          <w:p w:rsidR="0015731D" w:rsidRDefault="0015731D" w:rsidP="00C47726">
            <w:pPr>
              <w:pStyle w:val="a4"/>
              <w:spacing w:after="0" w:line="0" w:lineRule="atLeast"/>
              <w:rPr>
                <w:color w:val="000000"/>
              </w:rPr>
            </w:pPr>
            <w:r w:rsidRPr="0015731D">
              <w:rPr>
                <w:b/>
                <w:color w:val="000000"/>
              </w:rPr>
              <w:t>Коммуникативные УУД:</w:t>
            </w:r>
            <w:r>
              <w:rPr>
                <w:color w:val="000000"/>
              </w:rPr>
              <w:t xml:space="preserve"> взаимодействие в группе при выполнении учебной задачи, формулировать выводы из изученного материала, отвечать на вопросы, умение выражать свои мысли.</w:t>
            </w:r>
          </w:p>
          <w:p w:rsidR="0015731D" w:rsidRDefault="0015731D" w:rsidP="00C47726">
            <w:pPr>
              <w:pStyle w:val="a4"/>
              <w:spacing w:after="0" w:line="0" w:lineRule="atLeast"/>
              <w:rPr>
                <w:color w:val="000000"/>
              </w:rPr>
            </w:pPr>
          </w:p>
        </w:tc>
      </w:tr>
      <w:tr w:rsidR="00D82BFB" w:rsidTr="00790D35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Default="00D82BFB" w:rsidP="006D1DC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Физ</w:t>
            </w:r>
            <w:r w:rsidR="006D1DCA">
              <w:rPr>
                <w:b/>
                <w:bCs/>
                <w:color w:val="000000"/>
              </w:rPr>
              <w:t>культминутка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6D1DC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Pr="0015731D" w:rsidRDefault="005C6F2B">
            <w:pPr>
              <w:pStyle w:val="a6"/>
              <w:spacing w:line="0" w:lineRule="atLeast"/>
              <w:rPr>
                <w:color w:val="000000"/>
              </w:rPr>
            </w:pPr>
            <w:r w:rsidRPr="0015731D">
              <w:rPr>
                <w:color w:val="000000"/>
              </w:rPr>
              <w:t>Двигательная работа; снятие напряжения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DCA" w:rsidRPr="00605EEE" w:rsidRDefault="006D1DCA" w:rsidP="006D1DCA">
            <w:pPr>
              <w:rPr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Если на мой вопрос вы можете ответить: "Я!" – то остаетесь стоять.</w:t>
            </w:r>
            <w:r w:rsidRPr="00605EEE">
              <w:rPr>
                <w:rFonts w:eastAsia="Times New Roman"/>
                <w:szCs w:val="28"/>
              </w:rPr>
              <w:br/>
              <w:t>Если на мой вопрос вы мысленно отвечаете: "Не я!" – то, присев, как бы прячетесь.</w:t>
            </w:r>
          </w:p>
          <w:p w:rsidR="006D1DCA" w:rsidRPr="00605EEE" w:rsidRDefault="006D1DCA" w:rsidP="006D1DCA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Дым столбом поднялся вдруг,</w:t>
            </w:r>
            <w:r w:rsidRPr="00605EEE">
              <w:rPr>
                <w:rFonts w:eastAsia="Times New Roman"/>
                <w:szCs w:val="28"/>
              </w:rPr>
              <w:br/>
              <w:t>Кто не выключил утюг?</w:t>
            </w:r>
          </w:p>
          <w:p w:rsidR="006D1DCA" w:rsidRPr="00605EEE" w:rsidRDefault="006D1DCA" w:rsidP="006D1DCA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Красный отблеск побежал,</w:t>
            </w:r>
            <w:r w:rsidRPr="00605EEE">
              <w:rPr>
                <w:rFonts w:eastAsia="Times New Roman"/>
                <w:szCs w:val="28"/>
              </w:rPr>
              <w:br/>
              <w:t>Кто со спичками играл?</w:t>
            </w:r>
          </w:p>
          <w:p w:rsidR="006D1DCA" w:rsidRPr="00605EEE" w:rsidRDefault="006D1DCA" w:rsidP="006D1DCA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Стол и шкаф сгорели разом,</w:t>
            </w:r>
            <w:r w:rsidRPr="00605EEE">
              <w:rPr>
                <w:rFonts w:eastAsia="Times New Roman"/>
                <w:szCs w:val="28"/>
              </w:rPr>
              <w:br/>
              <w:t>Кто сушил белье над газом?</w:t>
            </w:r>
          </w:p>
          <w:p w:rsidR="006D1DCA" w:rsidRPr="00605EEE" w:rsidRDefault="006D1DCA" w:rsidP="006D1DCA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Столб огня чердак объял,</w:t>
            </w:r>
            <w:r w:rsidRPr="00605EEE">
              <w:rPr>
                <w:rFonts w:eastAsia="Times New Roman"/>
                <w:szCs w:val="28"/>
              </w:rPr>
              <w:br/>
              <w:t>Кто там спички зажигал?</w:t>
            </w:r>
          </w:p>
          <w:p w:rsidR="006D1DCA" w:rsidRPr="00605EEE" w:rsidRDefault="006D1DCA" w:rsidP="006D1DCA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Побежал пожар во двор,</w:t>
            </w:r>
            <w:r w:rsidRPr="00605EEE">
              <w:rPr>
                <w:rFonts w:eastAsia="Times New Roman"/>
                <w:szCs w:val="28"/>
              </w:rPr>
              <w:br/>
              <w:t>Это кто там жег костер?</w:t>
            </w:r>
          </w:p>
          <w:p w:rsidR="006D1DCA" w:rsidRPr="00605EEE" w:rsidRDefault="006D1DCA" w:rsidP="006D1DCA">
            <w:pPr>
              <w:spacing w:before="100" w:beforeAutospacing="1" w:after="100" w:afterAutospacing="1"/>
              <w:rPr>
                <w:rFonts w:eastAsia="Times New Roman"/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Пламя прыгнуло в листву,</w:t>
            </w:r>
            <w:r w:rsidRPr="00605EEE">
              <w:rPr>
                <w:rFonts w:eastAsia="Times New Roman"/>
                <w:szCs w:val="28"/>
              </w:rPr>
              <w:br/>
              <w:t>Кто у дома жег траву?</w:t>
            </w:r>
          </w:p>
          <w:p w:rsidR="00D82BFB" w:rsidRPr="00C47726" w:rsidRDefault="006D1DCA" w:rsidP="00C47726">
            <w:pPr>
              <w:rPr>
                <w:rFonts w:eastAsia="Times New Roman"/>
                <w:szCs w:val="28"/>
              </w:rPr>
            </w:pPr>
            <w:r w:rsidRPr="00605EEE">
              <w:rPr>
                <w:rFonts w:eastAsia="Times New Roman"/>
                <w:szCs w:val="28"/>
              </w:rPr>
              <w:t>Кто бросал в огонь при этом</w:t>
            </w:r>
            <w:r w:rsidRPr="00605EEE">
              <w:rPr>
                <w:rFonts w:eastAsia="Times New Roman"/>
                <w:szCs w:val="28"/>
              </w:rPr>
              <w:br/>
              <w:t>Незнакомые предметы?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82BFB">
            <w:pPr>
              <w:pStyle w:val="a6"/>
              <w:spacing w:line="0" w:lineRule="atLeast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Выполняют физические  упражнения по тексту.</w:t>
            </w:r>
          </w:p>
          <w:p w:rsidR="00D82BFB" w:rsidRDefault="00D82BFB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5C6F2B" w:rsidRDefault="005C6F2B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5C6F2B" w:rsidRDefault="005C6F2B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5C6F2B" w:rsidRDefault="005C6F2B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5C6F2B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Присели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Встали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Присели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Встали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Присели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Встали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Присели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Встали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Присели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Встали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Присели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Встали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Присели</w:t>
            </w:r>
          </w:p>
          <w:p w:rsidR="00A25AAA" w:rsidRDefault="00A25AAA">
            <w:pPr>
              <w:pStyle w:val="a4"/>
              <w:spacing w:after="0" w:line="0" w:lineRule="atLeast"/>
              <w:rPr>
                <w:i/>
                <w:iCs/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1D" w:rsidRPr="00CC2C57" w:rsidRDefault="0015731D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 xml:space="preserve">Регулятивные УУД: </w:t>
            </w:r>
          </w:p>
          <w:p w:rsidR="00D82BFB" w:rsidRDefault="0015731D" w:rsidP="0015731D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proofErr w:type="gramStart"/>
            <w:r>
              <w:rPr>
                <w:color w:val="000000"/>
              </w:rPr>
              <w:t>собственных</w:t>
            </w:r>
            <w:proofErr w:type="gramEnd"/>
            <w:r>
              <w:rPr>
                <w:color w:val="000000"/>
              </w:rPr>
              <w:t xml:space="preserve"> действий</w:t>
            </w:r>
            <w:r w:rsidR="00CC2C57">
              <w:rPr>
                <w:color w:val="000000"/>
              </w:rPr>
              <w:t>.</w:t>
            </w:r>
          </w:p>
        </w:tc>
      </w:tr>
      <w:tr w:rsidR="00D82BFB" w:rsidTr="00136EE7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A25AAA" w:rsidP="006D1DC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Открытие новых знаний (продолжение)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6D1DC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 мин</w:t>
            </w:r>
          </w:p>
          <w:p w:rsidR="006D1DCA" w:rsidRDefault="006D1DCA">
            <w:pPr>
              <w:pStyle w:val="a6"/>
              <w:spacing w:line="0" w:lineRule="atLeast"/>
              <w:rPr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color w:val="000000"/>
              </w:rPr>
            </w:pPr>
          </w:p>
          <w:p w:rsidR="006D1DCA" w:rsidRDefault="006D1DC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0331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Просмотр учебных фильмов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Pr="006D1DCA" w:rsidRDefault="00D82BFB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DCA" w:rsidRPr="006D1DCA" w:rsidRDefault="006D1DCA" w:rsidP="006D1DCA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/>
              <w:rPr>
                <w:rFonts w:cstheme="minorBidi"/>
                <w:sz w:val="22"/>
                <w:szCs w:val="28"/>
              </w:rPr>
            </w:pPr>
            <w:r w:rsidRPr="006D1DCA">
              <w:rPr>
                <w:sz w:val="22"/>
                <w:szCs w:val="28"/>
              </w:rPr>
              <w:t>-</w:t>
            </w:r>
            <w:r w:rsidR="00A25AAA" w:rsidRPr="00A25AAA">
              <w:rPr>
                <w:sz w:val="22"/>
                <w:szCs w:val="28"/>
              </w:rPr>
              <w:t>Посмотрите</w:t>
            </w:r>
            <w:r w:rsidR="00A25AAA">
              <w:rPr>
                <w:sz w:val="28"/>
                <w:szCs w:val="28"/>
              </w:rPr>
              <w:t xml:space="preserve"> </w:t>
            </w:r>
            <w:r w:rsidRPr="006D1DCA">
              <w:rPr>
                <w:sz w:val="22"/>
                <w:szCs w:val="28"/>
              </w:rPr>
              <w:t xml:space="preserve">отрывок из мультфильма </w:t>
            </w:r>
            <w:r w:rsidR="00387362">
              <w:rPr>
                <w:sz w:val="22"/>
                <w:szCs w:val="28"/>
              </w:rPr>
              <w:t xml:space="preserve">(видео в папке) </w:t>
            </w:r>
            <w:r w:rsidRPr="006D1DCA">
              <w:rPr>
                <w:sz w:val="22"/>
                <w:szCs w:val="28"/>
              </w:rPr>
              <w:t>«</w:t>
            </w:r>
            <w:proofErr w:type="spellStart"/>
            <w:r w:rsidRPr="006D1DCA">
              <w:rPr>
                <w:sz w:val="22"/>
                <w:szCs w:val="28"/>
              </w:rPr>
              <w:t>Спасик</w:t>
            </w:r>
            <w:proofErr w:type="spellEnd"/>
            <w:r w:rsidRPr="006D1DCA">
              <w:rPr>
                <w:sz w:val="22"/>
                <w:szCs w:val="28"/>
              </w:rPr>
              <w:t xml:space="preserve"> и его друзья» и скажите:</w:t>
            </w:r>
          </w:p>
          <w:p w:rsidR="006D1DCA" w:rsidRPr="006D1DCA" w:rsidRDefault="006D1DCA" w:rsidP="006D1DCA">
            <w:pPr>
              <w:widowControl/>
              <w:shd w:val="clear" w:color="auto" w:fill="FFFFFF"/>
              <w:suppressAutoHyphens w:val="0"/>
              <w:rPr>
                <w:rFonts w:cstheme="minorBidi"/>
                <w:sz w:val="22"/>
                <w:szCs w:val="28"/>
              </w:rPr>
            </w:pPr>
          </w:p>
          <w:p w:rsidR="006D1DCA" w:rsidRPr="006D1DCA" w:rsidRDefault="006D1DCA" w:rsidP="006D1DCA">
            <w:pPr>
              <w:shd w:val="clear" w:color="auto" w:fill="FFFFFF"/>
              <w:spacing w:line="360" w:lineRule="auto"/>
              <w:rPr>
                <w:sz w:val="22"/>
                <w:szCs w:val="28"/>
              </w:rPr>
            </w:pPr>
            <w:r w:rsidRPr="006D1DCA">
              <w:rPr>
                <w:sz w:val="22"/>
                <w:szCs w:val="28"/>
              </w:rPr>
              <w:t xml:space="preserve">-Почему возник пожар? </w:t>
            </w:r>
          </w:p>
          <w:p w:rsidR="006D1DCA" w:rsidRPr="006D1DCA" w:rsidRDefault="006D1DCA" w:rsidP="006D1DCA">
            <w:pPr>
              <w:shd w:val="clear" w:color="auto" w:fill="FFFFFF"/>
              <w:spacing w:line="360" w:lineRule="auto"/>
              <w:rPr>
                <w:sz w:val="22"/>
                <w:szCs w:val="28"/>
              </w:rPr>
            </w:pPr>
            <w:r w:rsidRPr="006D1DCA">
              <w:rPr>
                <w:sz w:val="22"/>
                <w:szCs w:val="28"/>
              </w:rPr>
              <w:t xml:space="preserve">- Как надо действовать в случае возникновения пожара? </w:t>
            </w:r>
          </w:p>
          <w:p w:rsidR="00A25AAA" w:rsidRDefault="00A25AAA" w:rsidP="00A25AAA">
            <w:pPr>
              <w:shd w:val="clear" w:color="auto" w:fill="FFFFFF"/>
              <w:spacing w:line="360" w:lineRule="auto"/>
              <w:rPr>
                <w:sz w:val="22"/>
                <w:szCs w:val="28"/>
              </w:rPr>
            </w:pPr>
            <w:r w:rsidRPr="006D1DCA">
              <w:rPr>
                <w:sz w:val="22"/>
                <w:szCs w:val="28"/>
              </w:rPr>
              <w:t>-А может быть, вы знаете, из-за чего ещё может возникнуть пожар?</w:t>
            </w:r>
          </w:p>
          <w:p w:rsidR="00D82BFB" w:rsidRDefault="00A25AAA" w:rsidP="00A25AAA">
            <w:pPr>
              <w:shd w:val="clear" w:color="auto" w:fill="FFFFFF"/>
              <w:spacing w:line="360" w:lineRule="auto"/>
              <w:rPr>
                <w:sz w:val="22"/>
                <w:szCs w:val="28"/>
              </w:rPr>
            </w:pPr>
            <w:r w:rsidRPr="006D1DCA">
              <w:rPr>
                <w:sz w:val="22"/>
                <w:szCs w:val="28"/>
              </w:rPr>
              <w:t>-По какому телефону надо звонить, если пожар? 01</w:t>
            </w:r>
          </w:p>
          <w:p w:rsidR="00A25AAA" w:rsidRPr="00A25AAA" w:rsidRDefault="00A25AAA" w:rsidP="00A25AAA">
            <w:pPr>
              <w:shd w:val="clear" w:color="auto" w:fill="FFFFFF"/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(Учитель раздает памятки детям о правилах пожарной безопасности)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DCA" w:rsidRPr="006D1DCA" w:rsidRDefault="006D1DCA" w:rsidP="006D1DCA">
            <w:pPr>
              <w:rPr>
                <w:rFonts w:eastAsia="Times New Roman"/>
                <w:color w:val="000000"/>
                <w:szCs w:val="20"/>
              </w:rPr>
            </w:pPr>
            <w:r w:rsidRPr="006D1DCA">
              <w:rPr>
                <w:rFonts w:eastAsia="Times New Roman"/>
                <w:color w:val="000000"/>
                <w:szCs w:val="20"/>
              </w:rPr>
              <w:t>Смотрят мультфильм.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6D1DC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Отвечают на вопросы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BFB" w:rsidRDefault="00CC2C57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Личностные УУД:</w:t>
            </w:r>
            <w:r>
              <w:rPr>
                <w:color w:val="000000"/>
              </w:rPr>
              <w:t xml:space="preserve"> формирование установки на соблюдение правил пожарной безопасности через понимание соблюдения правил общения с огнем;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Познавательные УУД:</w:t>
            </w:r>
            <w:r>
              <w:rPr>
                <w:color w:val="000000"/>
              </w:rPr>
              <w:t xml:space="preserve"> овладеть действиями анализа, синтеза, классификации, установление аналогий, построение рассуждений;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proofErr w:type="gramStart"/>
            <w:r w:rsidRPr="00CC2C57">
              <w:rPr>
                <w:b/>
                <w:color w:val="000000"/>
              </w:rPr>
              <w:t>Регулятивные</w:t>
            </w:r>
            <w:proofErr w:type="gramEnd"/>
            <w:r w:rsidRPr="00CC2C57">
              <w:rPr>
                <w:b/>
                <w:color w:val="000000"/>
              </w:rPr>
              <w:t xml:space="preserve"> УУД:</w:t>
            </w:r>
            <w:r>
              <w:rPr>
                <w:color w:val="000000"/>
              </w:rPr>
              <w:t xml:space="preserve"> осуществлять самопроверку;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Коммуникативные УУД:</w:t>
            </w:r>
            <w:r>
              <w:rPr>
                <w:color w:val="000000"/>
              </w:rPr>
              <w:t xml:space="preserve"> формулировать выводы из изученного материала, отвечать на вопросы, умение выражать свои мысли;</w:t>
            </w:r>
          </w:p>
          <w:p w:rsidR="00CC2C57" w:rsidRPr="00CC2C57" w:rsidRDefault="00CC2C57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 xml:space="preserve">Предметные УУД: </w:t>
            </w:r>
          </w:p>
          <w:p w:rsidR="00CC2C57" w:rsidRPr="00C47726" w:rsidRDefault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 выполнять правила поведения во время пожара.</w:t>
            </w:r>
          </w:p>
        </w:tc>
      </w:tr>
      <w:tr w:rsidR="00D82BFB" w:rsidTr="00ED45F6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Pr="006D1DCA" w:rsidRDefault="006D1DCA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6D1DCA">
              <w:rPr>
                <w:b/>
                <w:szCs w:val="28"/>
                <w:lang w:val="en-US"/>
              </w:rPr>
              <w:t>V.</w:t>
            </w:r>
            <w:r w:rsidRPr="006D1DCA">
              <w:rPr>
                <w:b/>
                <w:szCs w:val="28"/>
              </w:rPr>
              <w:t xml:space="preserve"> Практическое задание.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6D1DC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A25AA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Парная работа</w:t>
            </w: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проверка</w:t>
            </w: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A25AAA" w:rsidRDefault="00A25AAA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DCA" w:rsidRDefault="006D1DCA" w:rsidP="006D1DCA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6D1DCA">
              <w:rPr>
                <w:color w:val="000000"/>
                <w:sz w:val="22"/>
              </w:rPr>
              <w:t>-</w:t>
            </w:r>
            <w:r w:rsidRPr="006D1DCA">
              <w:rPr>
                <w:szCs w:val="28"/>
              </w:rPr>
              <w:t>Итак, ребята, давайте повторим, как прав</w:t>
            </w:r>
            <w:r w:rsidR="00A25AAA">
              <w:rPr>
                <w:szCs w:val="28"/>
              </w:rPr>
              <w:t>ильно звонить в пожарную службу.</w:t>
            </w:r>
          </w:p>
          <w:p w:rsidR="00A25AAA" w:rsidRPr="006D1DCA" w:rsidRDefault="00A25AAA" w:rsidP="006D1DCA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-Заполните пропуски.</w:t>
            </w:r>
          </w:p>
          <w:p w:rsidR="006D1DCA" w:rsidRDefault="00A25AAA" w:rsidP="006D1DCA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D1DCA" w:rsidRPr="006D1DCA">
              <w:rPr>
                <w:szCs w:val="28"/>
              </w:rPr>
              <w:t xml:space="preserve">1.Звонить по телефону </w:t>
            </w:r>
            <w:r w:rsidR="006D1DCA" w:rsidRPr="00A25AAA">
              <w:rPr>
                <w:szCs w:val="28"/>
                <w:u w:val="single"/>
              </w:rPr>
              <w:t>01</w:t>
            </w:r>
            <w:r w:rsidR="006D1DCA" w:rsidRPr="006D1DCA">
              <w:rPr>
                <w:szCs w:val="28"/>
              </w:rPr>
              <w:t xml:space="preserve">; </w:t>
            </w:r>
          </w:p>
          <w:p w:rsidR="00C6074A" w:rsidRPr="006D1DCA" w:rsidRDefault="00C6074A" w:rsidP="006D1DCA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(карточка на доску)</w:t>
            </w:r>
          </w:p>
          <w:p w:rsidR="006D1DCA" w:rsidRPr="006D1DCA" w:rsidRDefault="00A25AAA" w:rsidP="006D1DCA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D1DCA" w:rsidRPr="006D1DCA">
              <w:rPr>
                <w:szCs w:val="28"/>
              </w:rPr>
              <w:t>2.Четко и ясно назвать</w:t>
            </w:r>
            <w:r w:rsidR="006D1DCA" w:rsidRPr="00A25AAA">
              <w:rPr>
                <w:szCs w:val="28"/>
                <w:u w:val="single"/>
              </w:rPr>
              <w:t xml:space="preserve"> адрес</w:t>
            </w:r>
            <w:r w:rsidR="006D1DCA" w:rsidRPr="006D1DCA">
              <w:rPr>
                <w:szCs w:val="28"/>
              </w:rPr>
              <w:t xml:space="preserve"> или </w:t>
            </w:r>
            <w:r w:rsidR="006D1DCA" w:rsidRPr="00A25AAA">
              <w:rPr>
                <w:szCs w:val="28"/>
                <w:u w:val="single"/>
              </w:rPr>
              <w:t>объект</w:t>
            </w:r>
            <w:r w:rsidR="006D1DCA" w:rsidRPr="006D1DCA">
              <w:rPr>
                <w:szCs w:val="28"/>
              </w:rPr>
              <w:t xml:space="preserve"> где пожар;</w:t>
            </w:r>
            <w:r>
              <w:rPr>
                <w:szCs w:val="28"/>
              </w:rPr>
              <w:t xml:space="preserve"> </w:t>
            </w:r>
            <w:r w:rsidR="00C6074A">
              <w:rPr>
                <w:szCs w:val="28"/>
              </w:rPr>
              <w:t>(карточка на доску)</w:t>
            </w:r>
          </w:p>
          <w:p w:rsidR="00A25AAA" w:rsidRDefault="006D1DCA" w:rsidP="006D1DCA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6D1DCA">
              <w:rPr>
                <w:szCs w:val="28"/>
              </w:rPr>
              <w:t xml:space="preserve">  3.Сообщить свою </w:t>
            </w:r>
            <w:r w:rsidRPr="00A25AAA">
              <w:rPr>
                <w:szCs w:val="28"/>
                <w:u w:val="single"/>
              </w:rPr>
              <w:t>фамилию</w:t>
            </w:r>
            <w:r w:rsidRPr="006D1DCA">
              <w:rPr>
                <w:szCs w:val="28"/>
              </w:rPr>
              <w:t xml:space="preserve"> и </w:t>
            </w:r>
            <w:r w:rsidRPr="00A25AAA">
              <w:rPr>
                <w:szCs w:val="28"/>
                <w:u w:val="single"/>
              </w:rPr>
              <w:t>имя</w:t>
            </w:r>
            <w:proofErr w:type="gramStart"/>
            <w:r w:rsidR="00A25AAA">
              <w:rPr>
                <w:szCs w:val="28"/>
              </w:rPr>
              <w:t>.</w:t>
            </w:r>
            <w:proofErr w:type="gramEnd"/>
            <w:r w:rsidR="00C6074A">
              <w:rPr>
                <w:szCs w:val="28"/>
              </w:rPr>
              <w:t xml:space="preserve"> (</w:t>
            </w:r>
            <w:proofErr w:type="gramStart"/>
            <w:r w:rsidR="00C6074A">
              <w:rPr>
                <w:szCs w:val="28"/>
              </w:rPr>
              <w:t>к</w:t>
            </w:r>
            <w:proofErr w:type="gramEnd"/>
            <w:r w:rsidR="00C6074A">
              <w:rPr>
                <w:szCs w:val="28"/>
              </w:rPr>
              <w:t>арточка на доску)</w:t>
            </w:r>
          </w:p>
          <w:p w:rsidR="00A25AAA" w:rsidRPr="00A25AAA" w:rsidRDefault="00A25AAA" w:rsidP="006D1DC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FF0000"/>
                <w:szCs w:val="28"/>
              </w:rPr>
            </w:pPr>
            <w:r>
              <w:rPr>
                <w:szCs w:val="28"/>
              </w:rPr>
              <w:t>Проверка правильности выполнения задания. Образец на доске.</w:t>
            </w:r>
          </w:p>
          <w:p w:rsidR="00A25AAA" w:rsidRDefault="006D1DCA">
            <w:pPr>
              <w:pStyle w:val="a4"/>
              <w:spacing w:after="0" w:line="0" w:lineRule="atLeast"/>
              <w:rPr>
                <w:szCs w:val="28"/>
              </w:rPr>
            </w:pPr>
            <w:r w:rsidRPr="006D1DCA">
              <w:rPr>
                <w:szCs w:val="28"/>
              </w:rPr>
              <w:t xml:space="preserve">-А если пожар в школе? Что мы должны сделать? </w:t>
            </w:r>
            <w:r w:rsidR="00A25AAA">
              <w:rPr>
                <w:szCs w:val="28"/>
              </w:rPr>
              <w:t xml:space="preserve"> </w:t>
            </w:r>
          </w:p>
          <w:p w:rsidR="00A25AAA" w:rsidRDefault="00A25AAA">
            <w:pPr>
              <w:pStyle w:val="a4"/>
              <w:spacing w:after="0" w:line="0" w:lineRule="atLeast"/>
              <w:rPr>
                <w:szCs w:val="28"/>
              </w:rPr>
            </w:pPr>
            <w:r>
              <w:rPr>
                <w:szCs w:val="28"/>
              </w:rPr>
              <w:t>По какому сигналу мы узнаем?</w:t>
            </w:r>
            <w:r w:rsidR="00631AF2">
              <w:rPr>
                <w:szCs w:val="28"/>
              </w:rPr>
              <w:t xml:space="preserve"> </w:t>
            </w:r>
            <w:proofErr w:type="gramStart"/>
            <w:r w:rsidR="00631AF2">
              <w:rPr>
                <w:szCs w:val="28"/>
              </w:rPr>
              <w:t>Давайте его прослушаем.</w:t>
            </w:r>
            <w:r>
              <w:rPr>
                <w:szCs w:val="28"/>
              </w:rPr>
              <w:t xml:space="preserve"> </w:t>
            </w:r>
            <w:proofErr w:type="gramEnd"/>
            <w:r w:rsidR="00631AF2">
              <w:rPr>
                <w:szCs w:val="28"/>
              </w:rPr>
              <w:t>(звук в папке)</w:t>
            </w:r>
          </w:p>
          <w:p w:rsidR="00631AF2" w:rsidRDefault="00631AF2">
            <w:pPr>
              <w:pStyle w:val="a4"/>
              <w:spacing w:after="0" w:line="0" w:lineRule="atLeast"/>
              <w:rPr>
                <w:szCs w:val="28"/>
              </w:rPr>
            </w:pPr>
          </w:p>
          <w:p w:rsidR="00D82BFB" w:rsidRPr="00C47726" w:rsidRDefault="00D82BFB">
            <w:pPr>
              <w:pStyle w:val="a4"/>
              <w:spacing w:after="0" w:line="0" w:lineRule="atLeast"/>
              <w:rPr>
                <w:color w:val="000000"/>
                <w:sz w:val="22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DCA" w:rsidRPr="006D1DCA" w:rsidRDefault="006D1DCA" w:rsidP="006D1DCA">
            <w:pPr>
              <w:rPr>
                <w:szCs w:val="28"/>
              </w:rPr>
            </w:pPr>
            <w:r w:rsidRPr="006D1DCA">
              <w:rPr>
                <w:szCs w:val="28"/>
              </w:rPr>
              <w:t>Повторяют. Отвечают на вопросы.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  <w:sz w:val="22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</w:t>
            </w:r>
          </w:p>
          <w:p w:rsidR="00C6074A" w:rsidRDefault="00C6074A">
            <w:pPr>
              <w:pStyle w:val="a6"/>
              <w:spacing w:line="0" w:lineRule="atLeast"/>
              <w:rPr>
                <w:color w:val="000000"/>
                <w:sz w:val="22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Адрес, объект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  <w:sz w:val="22"/>
              </w:rPr>
            </w:pPr>
          </w:p>
          <w:p w:rsidR="00C6074A" w:rsidRDefault="00C6074A">
            <w:pPr>
              <w:pStyle w:val="a6"/>
              <w:spacing w:line="0" w:lineRule="atLeast"/>
              <w:rPr>
                <w:color w:val="000000"/>
                <w:sz w:val="22"/>
              </w:rPr>
            </w:pPr>
          </w:p>
          <w:p w:rsidR="00A25AAA" w:rsidRDefault="00CC2C57">
            <w:pPr>
              <w:pStyle w:val="a6"/>
              <w:spacing w:line="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Фамилия, имя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6074A" w:rsidRDefault="00C6074A">
            <w:pPr>
              <w:pStyle w:val="a6"/>
              <w:spacing w:line="0" w:lineRule="atLeast"/>
              <w:rPr>
                <w:color w:val="000000"/>
              </w:rPr>
            </w:pPr>
          </w:p>
          <w:p w:rsidR="00C6074A" w:rsidRDefault="00C6074A">
            <w:pPr>
              <w:pStyle w:val="a6"/>
              <w:spacing w:line="0" w:lineRule="atLeast"/>
              <w:rPr>
                <w:color w:val="000000"/>
              </w:rPr>
            </w:pPr>
          </w:p>
          <w:p w:rsidR="00D82BFB" w:rsidRDefault="00A25AAA">
            <w:pPr>
              <w:pStyle w:val="a6"/>
              <w:spacing w:line="0" w:lineRule="atLeast"/>
              <w:rPr>
                <w:szCs w:val="28"/>
              </w:rPr>
            </w:pPr>
            <w:r w:rsidRPr="006D1DCA">
              <w:rPr>
                <w:szCs w:val="28"/>
              </w:rPr>
              <w:t>Посмотреть план эвакуации</w:t>
            </w:r>
          </w:p>
          <w:p w:rsidR="00A25AAA" w:rsidRDefault="00D0331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szCs w:val="28"/>
              </w:rPr>
              <w:t>Звуковой сигнал оповещения о пожаре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Pr="00CC2C57" w:rsidRDefault="00CC2C57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>Личностные УУД: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формирование установки на соблюдение правил пожарной безопасности через понимание соблюдения правил общения с огнем;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Познавательные УУД:</w:t>
            </w:r>
            <w:r>
              <w:rPr>
                <w:color w:val="000000"/>
              </w:rPr>
              <w:t xml:space="preserve"> овладеть действиями анализа, синтеза, классификации, установление аналогий, построение рассуждений;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proofErr w:type="gramStart"/>
            <w:r w:rsidRPr="00CC2C57">
              <w:rPr>
                <w:b/>
                <w:color w:val="000000"/>
              </w:rPr>
              <w:t>Регулятивные</w:t>
            </w:r>
            <w:proofErr w:type="gramEnd"/>
            <w:r w:rsidRPr="00CC2C57">
              <w:rPr>
                <w:b/>
                <w:color w:val="000000"/>
              </w:rPr>
              <w:t xml:space="preserve"> УУД:</w:t>
            </w:r>
            <w:r>
              <w:rPr>
                <w:color w:val="000000"/>
              </w:rPr>
              <w:t xml:space="preserve"> осуществлять самопроверку;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Коммуникативные УУД:</w:t>
            </w:r>
            <w:r>
              <w:rPr>
                <w:color w:val="000000"/>
              </w:rPr>
              <w:t xml:space="preserve"> формулировать выводы из изученного материала, отвечать на вопросы, умение выражать свои мысли;</w:t>
            </w:r>
          </w:p>
          <w:p w:rsidR="00CC2C57" w:rsidRPr="00CC2C57" w:rsidRDefault="00CC2C57" w:rsidP="00CC2C57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 xml:space="preserve">Предметные УУД: </w:t>
            </w:r>
          </w:p>
          <w:p w:rsidR="00CC2C57" w:rsidRPr="00C47726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 выполнять правила поведения во время пожара.</w:t>
            </w:r>
          </w:p>
        </w:tc>
      </w:tr>
      <w:tr w:rsidR="00D82BFB" w:rsidTr="001C0FE0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DCA" w:rsidRPr="006D1DCA" w:rsidRDefault="006D1DCA" w:rsidP="006D1DCA">
            <w:pPr>
              <w:rPr>
                <w:b/>
                <w:szCs w:val="28"/>
              </w:rPr>
            </w:pPr>
            <w:r w:rsidRPr="006D1DCA">
              <w:rPr>
                <w:b/>
                <w:szCs w:val="28"/>
                <w:lang w:val="en-US"/>
              </w:rPr>
              <w:t>VI</w:t>
            </w:r>
            <w:r w:rsidRPr="006D1DCA">
              <w:rPr>
                <w:b/>
                <w:szCs w:val="28"/>
              </w:rPr>
              <w:t>. Закрепление п</w:t>
            </w:r>
            <w:r w:rsidR="00D0331B">
              <w:rPr>
                <w:b/>
                <w:szCs w:val="28"/>
              </w:rPr>
              <w:t xml:space="preserve">олученных </w:t>
            </w:r>
            <w:r w:rsidRPr="006D1DCA">
              <w:rPr>
                <w:b/>
                <w:szCs w:val="28"/>
              </w:rPr>
              <w:t>знаний.</w:t>
            </w:r>
          </w:p>
          <w:p w:rsidR="00D82BFB" w:rsidRDefault="006D1DCA" w:rsidP="006D1DCA">
            <w:pPr>
              <w:pStyle w:val="a6"/>
              <w:spacing w:line="0" w:lineRule="atLeast"/>
              <w:rPr>
                <w:color w:val="000000"/>
              </w:rPr>
            </w:pPr>
            <w:r w:rsidRPr="006D1DCA">
              <w:rPr>
                <w:b/>
                <w:szCs w:val="28"/>
              </w:rPr>
              <w:t>Работа с памятками.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9A2003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0331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На партах лежат памятки.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- Что надо делать, чтобы не было пожара: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 xml:space="preserve">1. Нигде и никогда </w:t>
            </w:r>
            <w:r w:rsidRPr="009A2003">
              <w:rPr>
                <w:szCs w:val="28"/>
                <w:u w:val="single"/>
              </w:rPr>
              <w:t>не играйте</w:t>
            </w:r>
            <w:r w:rsidRPr="009A2003">
              <w:rPr>
                <w:szCs w:val="28"/>
              </w:rPr>
              <w:t xml:space="preserve"> со спичками и зажигалками.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 xml:space="preserve">2. Самостоятельно </w:t>
            </w:r>
            <w:r w:rsidRPr="009A2003">
              <w:rPr>
                <w:szCs w:val="28"/>
                <w:u w:val="single"/>
              </w:rPr>
              <w:t>не зажигайте</w:t>
            </w:r>
            <w:r w:rsidRPr="009A2003">
              <w:rPr>
                <w:szCs w:val="28"/>
              </w:rPr>
              <w:t xml:space="preserve"> газовую плиту.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 xml:space="preserve">3. </w:t>
            </w:r>
            <w:r w:rsidRPr="009A2003">
              <w:rPr>
                <w:szCs w:val="28"/>
                <w:u w:val="single"/>
              </w:rPr>
              <w:t xml:space="preserve">Не оставляйте </w:t>
            </w:r>
            <w:r w:rsidRPr="009A2003">
              <w:rPr>
                <w:szCs w:val="28"/>
              </w:rPr>
              <w:t>без присмотра включённый утюг и чайник.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 xml:space="preserve">4. </w:t>
            </w:r>
            <w:r w:rsidRPr="009A2003">
              <w:rPr>
                <w:szCs w:val="28"/>
                <w:u w:val="single"/>
              </w:rPr>
              <w:t>Не играйте</w:t>
            </w:r>
            <w:r w:rsidRPr="009A2003">
              <w:rPr>
                <w:szCs w:val="28"/>
              </w:rPr>
              <w:t xml:space="preserve"> с бензином, керосином и другими жидкостями, которые могут вспыхнуть.</w:t>
            </w:r>
          </w:p>
          <w:p w:rsidR="00D82BFB" w:rsidRDefault="009A2003" w:rsidP="009A2003">
            <w:pPr>
              <w:pStyle w:val="a4"/>
              <w:spacing w:after="0" w:line="0" w:lineRule="atLeast"/>
              <w:rPr>
                <w:szCs w:val="28"/>
              </w:rPr>
            </w:pPr>
            <w:r w:rsidRPr="009A2003">
              <w:rPr>
                <w:szCs w:val="28"/>
              </w:rPr>
              <w:t xml:space="preserve">5. В лесу </w:t>
            </w:r>
            <w:r w:rsidRPr="009A2003">
              <w:rPr>
                <w:szCs w:val="28"/>
                <w:u w:val="single"/>
              </w:rPr>
              <w:t>не разжигайте</w:t>
            </w:r>
            <w:r w:rsidRPr="009A2003">
              <w:rPr>
                <w:szCs w:val="28"/>
              </w:rPr>
              <w:t xml:space="preserve"> костер без взрослых.</w:t>
            </w:r>
          </w:p>
          <w:p w:rsidR="00D0331B" w:rsidRDefault="00D0331B" w:rsidP="009A2003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szCs w:val="28"/>
              </w:rPr>
              <w:t xml:space="preserve">-Проверим правильность выполнения задания с эталоном </w:t>
            </w:r>
            <w:r w:rsidRPr="00387362">
              <w:rPr>
                <w:szCs w:val="28"/>
                <w:u w:val="single"/>
              </w:rPr>
              <w:t>(слайд</w:t>
            </w:r>
            <w:r w:rsidR="00387362" w:rsidRPr="00387362">
              <w:rPr>
                <w:szCs w:val="28"/>
                <w:u w:val="single"/>
              </w:rPr>
              <w:t xml:space="preserve"> 9</w:t>
            </w:r>
            <w:r w:rsidRPr="00387362">
              <w:rPr>
                <w:szCs w:val="28"/>
                <w:u w:val="single"/>
              </w:rPr>
              <w:t>)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Вставляют пропущенные слова.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Не играйте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Не зажигайте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Не оставляйте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Не играйте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Не разжигайте</w:t>
            </w:r>
          </w:p>
          <w:p w:rsidR="00CC2C57" w:rsidRDefault="00CC2C57">
            <w:pPr>
              <w:pStyle w:val="a6"/>
              <w:spacing w:line="0" w:lineRule="atLeast"/>
              <w:rPr>
                <w:color w:val="000000"/>
              </w:rPr>
            </w:pPr>
          </w:p>
          <w:p w:rsidR="00CC2C57" w:rsidRDefault="00C6074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Самопроверка с эталоном на слайде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57" w:rsidRPr="00CC2C57" w:rsidRDefault="00CC2C57" w:rsidP="00CC2C57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>Личностные УУД: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формирование установки на соблюдение правил пожарной безопасности через понимание соблюдения правил общения с огнем;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Познавательные УУД:</w:t>
            </w:r>
            <w:r>
              <w:rPr>
                <w:color w:val="000000"/>
              </w:rPr>
              <w:t xml:space="preserve"> овладеть действиями анализа, синтеза, классификации, установление аналогий, построение рассуждений;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proofErr w:type="gramStart"/>
            <w:r w:rsidRPr="00CC2C57">
              <w:rPr>
                <w:b/>
                <w:color w:val="000000"/>
              </w:rPr>
              <w:t>Регулятивные</w:t>
            </w:r>
            <w:proofErr w:type="gramEnd"/>
            <w:r w:rsidRPr="00CC2C57">
              <w:rPr>
                <w:b/>
                <w:color w:val="000000"/>
              </w:rPr>
              <w:t xml:space="preserve"> УУД:</w:t>
            </w:r>
            <w:r>
              <w:rPr>
                <w:color w:val="000000"/>
              </w:rPr>
              <w:t xml:space="preserve"> осуществлять самопроверку;</w:t>
            </w:r>
          </w:p>
          <w:p w:rsidR="00CC2C57" w:rsidRDefault="00CC2C57" w:rsidP="00CC2C57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Коммуникативные УУД:</w:t>
            </w:r>
            <w:r>
              <w:rPr>
                <w:color w:val="000000"/>
              </w:rPr>
              <w:t xml:space="preserve"> формулировать выводы из изученного материала, отвечать на вопросы, умение выражать свои мысли;</w:t>
            </w:r>
          </w:p>
          <w:p w:rsidR="00CC2C57" w:rsidRPr="00CC2C57" w:rsidRDefault="00CC2C57" w:rsidP="00CC2C57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 xml:space="preserve">Предметные УУД: </w:t>
            </w:r>
          </w:p>
          <w:p w:rsidR="00D82BFB" w:rsidRPr="009A2003" w:rsidRDefault="00CC2C57" w:rsidP="00CC2C57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знать правила пожарной безопасности.</w:t>
            </w:r>
          </w:p>
        </w:tc>
      </w:tr>
      <w:tr w:rsidR="009A2003" w:rsidTr="001C0FE0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003" w:rsidRPr="006D1DCA" w:rsidRDefault="009A2003" w:rsidP="006D1DCA">
            <w:pPr>
              <w:rPr>
                <w:b/>
                <w:szCs w:val="28"/>
                <w:lang w:val="en-US"/>
              </w:rPr>
            </w:pPr>
            <w:r w:rsidRPr="009A2003">
              <w:rPr>
                <w:b/>
                <w:szCs w:val="28"/>
                <w:lang w:val="en-US"/>
              </w:rPr>
              <w:t>VII</w:t>
            </w:r>
            <w:r w:rsidRPr="009A2003">
              <w:rPr>
                <w:b/>
                <w:szCs w:val="28"/>
              </w:rPr>
              <w:t>. Итог урока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003" w:rsidRDefault="009A2003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003" w:rsidRDefault="009A2003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Фронтальная работа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 xml:space="preserve">Какова </w:t>
            </w:r>
            <w:r w:rsidR="00D0331B">
              <w:rPr>
                <w:szCs w:val="28"/>
              </w:rPr>
              <w:t xml:space="preserve">была </w:t>
            </w:r>
            <w:r w:rsidRPr="009A2003">
              <w:rPr>
                <w:szCs w:val="28"/>
              </w:rPr>
              <w:t>тема нашего урока?</w:t>
            </w:r>
          </w:p>
          <w:p w:rsidR="00D0331B" w:rsidRDefault="00D0331B" w:rsidP="009A2003">
            <w:pPr>
              <w:rPr>
                <w:szCs w:val="28"/>
              </w:rPr>
            </w:pPr>
            <w:r>
              <w:rPr>
                <w:szCs w:val="28"/>
              </w:rPr>
              <w:t>-Какова была цель нашего урока?</w:t>
            </w:r>
          </w:p>
          <w:p w:rsidR="009A2003" w:rsidRDefault="009A2003" w:rsidP="009A2003">
            <w:pPr>
              <w:rPr>
                <w:szCs w:val="28"/>
              </w:rPr>
            </w:pPr>
            <w:r>
              <w:rPr>
                <w:szCs w:val="28"/>
              </w:rPr>
              <w:t>-Причины возникновения пожара?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>
              <w:rPr>
                <w:szCs w:val="28"/>
              </w:rPr>
              <w:t>-Какие правила надо соблюдать, чтобы избежать пожара?</w:t>
            </w:r>
          </w:p>
          <w:p w:rsidR="009A2003" w:rsidRPr="009A2003" w:rsidRDefault="009A2003" w:rsidP="00D0331B">
            <w:pPr>
              <w:rPr>
                <w:szCs w:val="28"/>
              </w:rPr>
            </w:pPr>
            <w:r w:rsidRPr="009A2003">
              <w:rPr>
                <w:szCs w:val="28"/>
              </w:rPr>
              <w:t>-Кто запомнил номер</w:t>
            </w:r>
            <w:r w:rsidR="00D0331B">
              <w:rPr>
                <w:szCs w:val="28"/>
              </w:rPr>
              <w:t xml:space="preserve"> пожарной службы</w:t>
            </w:r>
            <w:r w:rsidRPr="009A2003">
              <w:rPr>
                <w:szCs w:val="28"/>
              </w:rPr>
              <w:t>?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2003" w:rsidRDefault="009A2003" w:rsidP="009A2003">
            <w:pPr>
              <w:rPr>
                <w:color w:val="000000"/>
              </w:rPr>
            </w:pPr>
            <w:r>
              <w:rPr>
                <w:color w:val="000000"/>
              </w:rPr>
              <w:t>Подводят итог урока</w:t>
            </w:r>
          </w:p>
          <w:p w:rsidR="00C6074A" w:rsidRPr="009A2003" w:rsidRDefault="00C6074A" w:rsidP="009A2003">
            <w:pPr>
              <w:rPr>
                <w:szCs w:val="28"/>
              </w:rPr>
            </w:pPr>
            <w:r>
              <w:rPr>
                <w:color w:val="000000"/>
              </w:rPr>
              <w:t>Отвечают на вопросы.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74A" w:rsidRDefault="00C6074A" w:rsidP="00C6074A">
            <w:pPr>
              <w:pStyle w:val="a6"/>
              <w:spacing w:line="0" w:lineRule="atLeast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Познавательные</w:t>
            </w:r>
            <w:proofErr w:type="gramEnd"/>
            <w:r>
              <w:rPr>
                <w:b/>
                <w:color w:val="000000"/>
              </w:rPr>
              <w:t xml:space="preserve"> УУД: </w:t>
            </w:r>
            <w:r w:rsidRPr="00C6074A">
              <w:rPr>
                <w:color w:val="000000"/>
              </w:rPr>
              <w:t>принимать и сохранять целевые установки урок;</w:t>
            </w:r>
          </w:p>
          <w:p w:rsidR="00C6074A" w:rsidRDefault="00C6074A" w:rsidP="00C6074A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Коммуникативные УУД:</w:t>
            </w:r>
            <w:r>
              <w:rPr>
                <w:color w:val="000000"/>
              </w:rPr>
              <w:t xml:space="preserve"> формулировать выводы из изученного материала, отвечать на вопросы, умение выражать свои мысли;</w:t>
            </w:r>
          </w:p>
          <w:p w:rsidR="00C6074A" w:rsidRPr="00CC2C57" w:rsidRDefault="00C6074A" w:rsidP="00C6074A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 xml:space="preserve">Предметные УУД: </w:t>
            </w:r>
          </w:p>
          <w:p w:rsidR="009A2003" w:rsidRPr="009A2003" w:rsidRDefault="00C6074A" w:rsidP="00C6074A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знать правила пожарной безопасности, соблюдать правила поведения во время пожара, уметь выполнять правила поведения при пожаре.</w:t>
            </w:r>
          </w:p>
        </w:tc>
      </w:tr>
      <w:tr w:rsidR="00D82BFB" w:rsidTr="00A039A1"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BFB" w:rsidRPr="009A2003" w:rsidRDefault="009A2003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9A2003">
              <w:rPr>
                <w:b/>
                <w:color w:val="000000"/>
              </w:rPr>
              <w:t>Рефлексия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BFB" w:rsidRDefault="00D0331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2003">
              <w:rPr>
                <w:color w:val="000000"/>
              </w:rPr>
              <w:t xml:space="preserve"> мин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D0331B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Самооценка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331B" w:rsidRDefault="00D0331B" w:rsidP="009A2003">
            <w:pPr>
              <w:rPr>
                <w:szCs w:val="28"/>
              </w:rPr>
            </w:pPr>
            <w:r>
              <w:rPr>
                <w:szCs w:val="28"/>
              </w:rPr>
              <w:t>-Вы очень хорошо поработали на уроке. Оцените свои знания.</w:t>
            </w:r>
            <w:r w:rsidR="00387362">
              <w:rPr>
                <w:szCs w:val="28"/>
              </w:rPr>
              <w:t xml:space="preserve"> </w:t>
            </w:r>
            <w:r w:rsidR="00387362" w:rsidRPr="00387362">
              <w:rPr>
                <w:szCs w:val="28"/>
                <w:u w:val="single"/>
              </w:rPr>
              <w:t>Слайд 10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Закончите предложение…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-Сегодня на уроке я…..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-Поднимите руки, кто был на уроке успешен</w:t>
            </w:r>
          </w:p>
          <w:p w:rsidR="009A2003" w:rsidRPr="009A2003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-Поднимите руки, кому было трудно, но с помощью ребят справился</w:t>
            </w:r>
          </w:p>
          <w:p w:rsidR="00D0331B" w:rsidRDefault="009A2003" w:rsidP="009A2003">
            <w:pPr>
              <w:rPr>
                <w:szCs w:val="28"/>
              </w:rPr>
            </w:pPr>
            <w:r w:rsidRPr="009A2003">
              <w:rPr>
                <w:szCs w:val="28"/>
              </w:rPr>
              <w:t>-Поднимите руки,  у кого не получилось.</w:t>
            </w:r>
          </w:p>
          <w:p w:rsidR="009A2003" w:rsidRPr="009A2003" w:rsidRDefault="00D0331B" w:rsidP="009A2003">
            <w:pPr>
              <w:rPr>
                <w:szCs w:val="28"/>
              </w:rPr>
            </w:pPr>
            <w:r>
              <w:rPr>
                <w:szCs w:val="28"/>
              </w:rPr>
              <w:t>-Я желаю вам сил и успехов на следующих занятиях, получать как можно больше знаний</w:t>
            </w:r>
            <w:r w:rsidR="009A2003" w:rsidRPr="009A2003">
              <w:rPr>
                <w:szCs w:val="28"/>
              </w:rPr>
              <w:t>.</w:t>
            </w:r>
          </w:p>
          <w:p w:rsidR="009A2003" w:rsidRPr="009A2003" w:rsidRDefault="00D0331B" w:rsidP="009A2003">
            <w:pPr>
              <w:rPr>
                <w:szCs w:val="28"/>
              </w:rPr>
            </w:pPr>
            <w:r>
              <w:rPr>
                <w:szCs w:val="28"/>
              </w:rPr>
              <w:t>Выставление отметок</w:t>
            </w:r>
            <w:r w:rsidR="009A2003" w:rsidRPr="009A2003">
              <w:rPr>
                <w:szCs w:val="28"/>
              </w:rPr>
              <w:t>.</w:t>
            </w:r>
          </w:p>
          <w:p w:rsidR="00D82BFB" w:rsidRDefault="00D82BFB" w:rsidP="009A2003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BFB" w:rsidRDefault="00C6074A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Оценивают свои знания и работу на уроке.</w:t>
            </w: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74A" w:rsidRPr="00CC2C57" w:rsidRDefault="00C6074A" w:rsidP="00C6074A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C2C57">
              <w:rPr>
                <w:b/>
                <w:color w:val="000000"/>
              </w:rPr>
              <w:t>Личностные УУД:</w:t>
            </w:r>
          </w:p>
          <w:p w:rsidR="00C6074A" w:rsidRDefault="00C6074A" w:rsidP="00C6074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формирование установки на соблюдение правил пожарной безопасности через понимание соблюдения правил общения с огнем;</w:t>
            </w:r>
          </w:p>
          <w:p w:rsidR="00C6074A" w:rsidRDefault="00C6074A" w:rsidP="00C6074A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Познавательные УУД:</w:t>
            </w:r>
            <w:r>
              <w:rPr>
                <w:color w:val="000000"/>
              </w:rPr>
              <w:t xml:space="preserve"> овладеть действиями анализа, синтеза, классификации, установление аналогий, построение рассуждений;</w:t>
            </w:r>
          </w:p>
          <w:p w:rsidR="00C6074A" w:rsidRDefault="00C6074A" w:rsidP="00C6074A">
            <w:pPr>
              <w:pStyle w:val="a6"/>
              <w:spacing w:line="0" w:lineRule="atLeast"/>
              <w:rPr>
                <w:color w:val="000000"/>
              </w:rPr>
            </w:pPr>
            <w:proofErr w:type="gramStart"/>
            <w:r w:rsidRPr="00CC2C57">
              <w:rPr>
                <w:b/>
                <w:color w:val="000000"/>
              </w:rPr>
              <w:t>Регулятивные</w:t>
            </w:r>
            <w:proofErr w:type="gramEnd"/>
            <w:r w:rsidRPr="00CC2C57">
              <w:rPr>
                <w:b/>
                <w:color w:val="000000"/>
              </w:rPr>
              <w:t xml:space="preserve"> УУД:</w:t>
            </w:r>
            <w:r>
              <w:rPr>
                <w:color w:val="000000"/>
              </w:rPr>
              <w:t xml:space="preserve"> осуществлять самопроверку, самооценивание;</w:t>
            </w:r>
          </w:p>
          <w:p w:rsidR="00C6074A" w:rsidRDefault="00C6074A" w:rsidP="00C6074A">
            <w:pPr>
              <w:pStyle w:val="a6"/>
              <w:spacing w:line="0" w:lineRule="atLeast"/>
              <w:rPr>
                <w:color w:val="000000"/>
              </w:rPr>
            </w:pPr>
            <w:r w:rsidRPr="00CC2C57">
              <w:rPr>
                <w:b/>
                <w:color w:val="000000"/>
              </w:rPr>
              <w:t>Коммуникативные УУД:</w:t>
            </w:r>
            <w:r>
              <w:rPr>
                <w:color w:val="000000"/>
              </w:rPr>
              <w:t xml:space="preserve"> формулировать выводы из изученного материала, отвечать на вопросы, умение выражать свои мысли;</w:t>
            </w:r>
          </w:p>
          <w:p w:rsidR="00D82BFB" w:rsidRDefault="00D82BFB">
            <w:pPr>
              <w:pStyle w:val="a6"/>
              <w:spacing w:line="0" w:lineRule="atLeast"/>
              <w:rPr>
                <w:color w:val="000000"/>
              </w:rPr>
            </w:pPr>
          </w:p>
        </w:tc>
      </w:tr>
    </w:tbl>
    <w:p w:rsidR="00FA51B5" w:rsidRDefault="00FA51B5"/>
    <w:sectPr w:rsidR="00FA51B5" w:rsidSect="00AE64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7"/>
        </w:tabs>
        <w:ind w:left="1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7"/>
        </w:tabs>
        <w:ind w:left="15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7"/>
        </w:tabs>
        <w:ind w:left="2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7"/>
        </w:tabs>
        <w:ind w:left="26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7"/>
        </w:tabs>
        <w:ind w:left="3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7"/>
        </w:tabs>
        <w:ind w:left="372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5"/>
        </w:tabs>
        <w:ind w:left="12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5"/>
        </w:tabs>
        <w:ind w:left="19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5"/>
        </w:tabs>
        <w:ind w:left="23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5"/>
        </w:tabs>
        <w:ind w:left="26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5"/>
        </w:tabs>
        <w:ind w:left="33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5"/>
        </w:tabs>
        <w:ind w:left="374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6">
    <w:nsid w:val="02FC39DA"/>
    <w:multiLevelType w:val="hybridMultilevel"/>
    <w:tmpl w:val="583E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32260"/>
    <w:multiLevelType w:val="hybridMultilevel"/>
    <w:tmpl w:val="E298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97C63"/>
    <w:multiLevelType w:val="multilevel"/>
    <w:tmpl w:val="4D8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27698"/>
    <w:multiLevelType w:val="hybridMultilevel"/>
    <w:tmpl w:val="D922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57C29"/>
    <w:multiLevelType w:val="hybridMultilevel"/>
    <w:tmpl w:val="16F6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12A1"/>
    <w:multiLevelType w:val="hybridMultilevel"/>
    <w:tmpl w:val="BC52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222D5"/>
    <w:multiLevelType w:val="hybridMultilevel"/>
    <w:tmpl w:val="0DF27F7A"/>
    <w:lvl w:ilvl="0" w:tplc="8FA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64B0"/>
    <w:rsid w:val="000807F5"/>
    <w:rsid w:val="0015731D"/>
    <w:rsid w:val="001D3AC6"/>
    <w:rsid w:val="00233F5A"/>
    <w:rsid w:val="00276754"/>
    <w:rsid w:val="00387362"/>
    <w:rsid w:val="00423394"/>
    <w:rsid w:val="005C6F2B"/>
    <w:rsid w:val="00605EEE"/>
    <w:rsid w:val="00631AF2"/>
    <w:rsid w:val="00692AF4"/>
    <w:rsid w:val="006D1DCA"/>
    <w:rsid w:val="0088506F"/>
    <w:rsid w:val="00966E8D"/>
    <w:rsid w:val="009A2003"/>
    <w:rsid w:val="009A32C5"/>
    <w:rsid w:val="009C0786"/>
    <w:rsid w:val="00A1256C"/>
    <w:rsid w:val="00A25AAA"/>
    <w:rsid w:val="00A464D9"/>
    <w:rsid w:val="00AE64B0"/>
    <w:rsid w:val="00B6112D"/>
    <w:rsid w:val="00C47726"/>
    <w:rsid w:val="00C6074A"/>
    <w:rsid w:val="00CC2C57"/>
    <w:rsid w:val="00D0331B"/>
    <w:rsid w:val="00D419E4"/>
    <w:rsid w:val="00D82BFB"/>
    <w:rsid w:val="00D9634A"/>
    <w:rsid w:val="00DC6448"/>
    <w:rsid w:val="00E63A71"/>
    <w:rsid w:val="00EE519C"/>
    <w:rsid w:val="00FA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0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06F"/>
    <w:rPr>
      <w:b/>
      <w:bCs/>
    </w:rPr>
  </w:style>
  <w:style w:type="paragraph" w:styleId="a4">
    <w:name w:val="Body Text"/>
    <w:basedOn w:val="a"/>
    <w:link w:val="a5"/>
    <w:unhideWhenUsed/>
    <w:rsid w:val="00AE64B0"/>
    <w:pPr>
      <w:spacing w:after="120"/>
    </w:pPr>
  </w:style>
  <w:style w:type="character" w:customStyle="1" w:styleId="a5">
    <w:name w:val="Основной текст Знак"/>
    <w:basedOn w:val="a0"/>
    <w:link w:val="a4"/>
    <w:rsid w:val="00AE64B0"/>
    <w:rPr>
      <w:rFonts w:eastAsia="Andale Sans UI"/>
      <w:kern w:val="2"/>
      <w:sz w:val="24"/>
      <w:szCs w:val="24"/>
    </w:rPr>
  </w:style>
  <w:style w:type="paragraph" w:customStyle="1" w:styleId="a6">
    <w:name w:val="Содержимое таблицы"/>
    <w:basedOn w:val="a"/>
    <w:rsid w:val="00AE64B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276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54"/>
    <w:rPr>
      <w:rFonts w:ascii="Tahoma" w:eastAsia="Andale Sans UI" w:hAnsi="Tahoma" w:cs="Tahoma"/>
      <w:kern w:val="2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D1D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0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06F"/>
    <w:rPr>
      <w:b/>
      <w:bCs/>
    </w:rPr>
  </w:style>
  <w:style w:type="paragraph" w:styleId="a4">
    <w:name w:val="Body Text"/>
    <w:basedOn w:val="a"/>
    <w:link w:val="a5"/>
    <w:unhideWhenUsed/>
    <w:rsid w:val="00AE64B0"/>
    <w:pPr>
      <w:spacing w:after="120"/>
    </w:pPr>
  </w:style>
  <w:style w:type="character" w:customStyle="1" w:styleId="a5">
    <w:name w:val="Основной текст Знак"/>
    <w:basedOn w:val="a0"/>
    <w:link w:val="a4"/>
    <w:rsid w:val="00AE64B0"/>
    <w:rPr>
      <w:rFonts w:eastAsia="Andale Sans UI"/>
      <w:kern w:val="2"/>
      <w:sz w:val="24"/>
      <w:szCs w:val="24"/>
    </w:rPr>
  </w:style>
  <w:style w:type="paragraph" w:customStyle="1" w:styleId="a6">
    <w:name w:val="Содержимое таблицы"/>
    <w:basedOn w:val="a"/>
    <w:rsid w:val="00AE64B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276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54"/>
    <w:rPr>
      <w:rFonts w:ascii="Tahoma" w:eastAsia="Andale Sans UI" w:hAnsi="Tahoma" w:cs="Tahoma"/>
      <w:kern w:val="2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D1DC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mos-mramor.ru/images/product/big/01b-1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mages.yandex.ru/search?p=8&amp;ed=1&amp;text=%D1%84%D0%B5%D0%BD&amp;spsite=fake-027-1613930.ru&amp;img_url=www.5ok.com.ua/CatalogImage.aspx?id=24557&amp;rpt=simag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search?p=0&amp;ed=1&amp;text=%D1%82%D0%B0%D0%B1%D0%BB%D0%B5%D1%82%D0%BA%D0%B8&amp;spsite=fake-019-871255.ru&amp;img_url=stockphotos.ru/free/main.php?g2_view=core.DownloadItem&amp;g2_itemId=532&amp;g2_serialNumber=3&amp;rpt=sim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1"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Евросеть</cp:lastModifiedBy>
  <cp:revision>7</cp:revision>
  <cp:lastPrinted>2021-04-02T09:32:00Z</cp:lastPrinted>
  <dcterms:created xsi:type="dcterms:W3CDTF">2023-01-19T07:31:00Z</dcterms:created>
  <dcterms:modified xsi:type="dcterms:W3CDTF">2023-01-24T22:11:00Z</dcterms:modified>
</cp:coreProperties>
</file>