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7EF3" w14:textId="77777777" w:rsidR="00740CC4" w:rsidRPr="00CC646D" w:rsidRDefault="00740CC4" w:rsidP="00740CC4">
      <w:pPr>
        <w:ind w:right="-142" w:hanging="284"/>
        <w:jc w:val="center"/>
        <w:textAlignment w:val="baseline"/>
        <w:rPr>
          <w:sz w:val="28"/>
        </w:rPr>
      </w:pPr>
      <w:r w:rsidRPr="00CC646D">
        <w:rPr>
          <w:color w:val="000000"/>
          <w:kern w:val="24"/>
          <w:sz w:val="28"/>
        </w:rPr>
        <w:t>МИНИСТЕРСТВО ОБРАЗОВАНИЯ СТАВРОПОЛЬСКОГО КРАЯ</w:t>
      </w:r>
    </w:p>
    <w:p w14:paraId="268C113D" w14:textId="77777777" w:rsidR="00740CC4" w:rsidRPr="00CC646D" w:rsidRDefault="00740CC4" w:rsidP="00740CC4">
      <w:pPr>
        <w:kinsoku w:val="0"/>
        <w:overflowPunct w:val="0"/>
        <w:ind w:right="-142" w:hanging="284"/>
        <w:jc w:val="center"/>
        <w:textAlignment w:val="baseline"/>
        <w:rPr>
          <w:sz w:val="28"/>
        </w:rPr>
      </w:pPr>
      <w:r w:rsidRPr="00CC646D">
        <w:rPr>
          <w:color w:val="000000"/>
          <w:kern w:val="24"/>
          <w:sz w:val="28"/>
        </w:rPr>
        <w:t xml:space="preserve"> государственное бюджетное профессиональное образовательное учреждение  </w:t>
      </w:r>
    </w:p>
    <w:p w14:paraId="667E0648" w14:textId="77777777" w:rsidR="00740CC4" w:rsidRPr="00CC646D" w:rsidRDefault="00740CC4" w:rsidP="00740CC4">
      <w:pPr>
        <w:kinsoku w:val="0"/>
        <w:overflowPunct w:val="0"/>
        <w:ind w:right="-142" w:hanging="284"/>
        <w:jc w:val="center"/>
        <w:textAlignment w:val="baseline"/>
        <w:rPr>
          <w:sz w:val="28"/>
        </w:rPr>
      </w:pPr>
      <w:r w:rsidRPr="00CC646D">
        <w:rPr>
          <w:color w:val="000000"/>
          <w:kern w:val="24"/>
          <w:sz w:val="28"/>
        </w:rPr>
        <w:t>«Георгиевский техникум механизации, автоматизации и управления»</w:t>
      </w:r>
    </w:p>
    <w:p w14:paraId="0BC3F00C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C646D">
        <w:rPr>
          <w:color w:val="000000"/>
          <w:kern w:val="24"/>
          <w:sz w:val="28"/>
        </w:rPr>
        <w:t>(ГБПОУ ГТМАУ)</w:t>
      </w:r>
    </w:p>
    <w:p w14:paraId="76DCA172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92A8F40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0C62F0A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E077398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14AB057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361DA53A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2A58788A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1F151123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63F3EBD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3569607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BC65B50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33AA04EC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1C8BAB20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CC646D">
        <w:rPr>
          <w:caps/>
          <w:sz w:val="28"/>
          <w:szCs w:val="28"/>
        </w:rPr>
        <w:t>Рабочая ПРОГРАММа учебноГО ПРЕДМЕТА</w:t>
      </w:r>
    </w:p>
    <w:p w14:paraId="3530B8DA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  <w:u w:val="single"/>
        </w:rPr>
      </w:pPr>
    </w:p>
    <w:p w14:paraId="29304EF3" w14:textId="77777777" w:rsidR="00740CC4" w:rsidRPr="00B07F00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bookmarkStart w:id="0" w:name="_Hlk88654668"/>
      <w:r w:rsidRPr="00B07F00">
        <w:rPr>
          <w:sz w:val="28"/>
          <w:szCs w:val="28"/>
        </w:rPr>
        <w:t xml:space="preserve">ОУП.б.12 </w:t>
      </w:r>
      <w:bookmarkEnd w:id="0"/>
      <w:r>
        <w:rPr>
          <w:sz w:val="28"/>
          <w:szCs w:val="28"/>
        </w:rPr>
        <w:t>Основы естественных наук для социально-экономического профиля</w:t>
      </w:r>
    </w:p>
    <w:p w14:paraId="3D518C41" w14:textId="77777777" w:rsidR="00740CC4" w:rsidRPr="00CC646D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7C7E7A7E" w14:textId="77777777" w:rsidR="00740CC4" w:rsidRPr="00CC646D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CC646D">
        <w:rPr>
          <w:sz w:val="28"/>
          <w:szCs w:val="28"/>
        </w:rPr>
        <w:t>для специальности СПО:</w:t>
      </w:r>
    </w:p>
    <w:p w14:paraId="1B2E2EA9" w14:textId="4D475E88" w:rsidR="00740CC4" w:rsidRPr="00B84750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B84750">
        <w:rPr>
          <w:sz w:val="28"/>
          <w:szCs w:val="28"/>
        </w:rPr>
        <w:t>40.02.0</w:t>
      </w:r>
      <w:r>
        <w:rPr>
          <w:sz w:val="28"/>
          <w:szCs w:val="28"/>
        </w:rPr>
        <w:t>3</w:t>
      </w:r>
      <w:r w:rsidRPr="00B84750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и судебное администрирование</w:t>
      </w:r>
      <w:r w:rsidRPr="00B84750">
        <w:rPr>
          <w:sz w:val="28"/>
          <w:szCs w:val="28"/>
        </w:rPr>
        <w:t xml:space="preserve"> </w:t>
      </w:r>
    </w:p>
    <w:p w14:paraId="55C0B8AC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14:paraId="5D798FED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C646D">
        <w:rPr>
          <w:caps/>
          <w:sz w:val="28"/>
          <w:szCs w:val="28"/>
        </w:rPr>
        <w:t>У</w:t>
      </w:r>
      <w:r w:rsidRPr="00CC646D">
        <w:rPr>
          <w:sz w:val="28"/>
          <w:szCs w:val="28"/>
        </w:rPr>
        <w:t xml:space="preserve">ровень </w:t>
      </w:r>
      <w:r>
        <w:rPr>
          <w:sz w:val="28"/>
          <w:szCs w:val="28"/>
        </w:rPr>
        <w:t>базовый</w:t>
      </w:r>
    </w:p>
    <w:p w14:paraId="1B935117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7D9A9899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CC646D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социально-экономический</w:t>
      </w:r>
    </w:p>
    <w:p w14:paraId="2EDD1D18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14:paraId="73B1F0C4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14:paraId="0C6E813F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661130D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5247FEF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44CE616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523DA45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B7961B6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AA63206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4D9DEC7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54466E4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C2BF032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CAAB749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C462E94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B75D369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23C2F7F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C646D">
        <w:t xml:space="preserve"> </w:t>
      </w:r>
    </w:p>
    <w:p w14:paraId="39F6F880" w14:textId="22E3768A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C646D">
        <w:rPr>
          <w:sz w:val="28"/>
          <w:szCs w:val="28"/>
        </w:rPr>
        <w:t>202</w:t>
      </w:r>
      <w:r w:rsidR="000012D7">
        <w:rPr>
          <w:sz w:val="28"/>
          <w:szCs w:val="28"/>
        </w:rPr>
        <w:t>2</w:t>
      </w:r>
      <w:r w:rsidRPr="00CC646D">
        <w:rPr>
          <w:sz w:val="28"/>
          <w:szCs w:val="28"/>
        </w:rPr>
        <w:t>-202</w:t>
      </w:r>
      <w:r w:rsidR="000012D7">
        <w:rPr>
          <w:sz w:val="28"/>
          <w:szCs w:val="28"/>
        </w:rPr>
        <w:t>3</w:t>
      </w:r>
      <w:bookmarkStart w:id="1" w:name="_GoBack"/>
      <w:bookmarkEnd w:id="1"/>
      <w:r w:rsidRPr="00CC646D">
        <w:rPr>
          <w:sz w:val="28"/>
          <w:szCs w:val="28"/>
        </w:rPr>
        <w:t xml:space="preserve"> г.</w:t>
      </w:r>
    </w:p>
    <w:p w14:paraId="52A8066A" w14:textId="77777777" w:rsidR="00740CC4" w:rsidRPr="007400D3" w:rsidRDefault="00740CC4" w:rsidP="00740CC4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400D3">
        <w:rPr>
          <w:sz w:val="28"/>
          <w:szCs w:val="28"/>
        </w:rPr>
        <w:lastRenderedPageBreak/>
        <w:t xml:space="preserve">Рабочая программа учебной дисциплины </w:t>
      </w:r>
      <w:r w:rsidRPr="007641AD">
        <w:rPr>
          <w:sz w:val="28"/>
          <w:szCs w:val="28"/>
        </w:rPr>
        <w:t>ОУП.б.12 Основы естественных наук для социально-экономического профиля</w:t>
      </w:r>
      <w:r w:rsidRPr="007400D3">
        <w:rPr>
          <w:sz w:val="28"/>
          <w:szCs w:val="28"/>
        </w:rPr>
        <w:t xml:space="preserve"> разработана в соответствии с требованиями</w:t>
      </w:r>
      <w:r>
        <w:rPr>
          <w:sz w:val="28"/>
          <w:szCs w:val="28"/>
        </w:rPr>
        <w:t>:</w:t>
      </w:r>
    </w:p>
    <w:p w14:paraId="130AE807" w14:textId="77777777" w:rsidR="00740CC4" w:rsidRPr="007400D3" w:rsidRDefault="00740CC4" w:rsidP="00740CC4">
      <w:pPr>
        <w:widowControl w:val="0"/>
        <w:numPr>
          <w:ilvl w:val="0"/>
          <w:numId w:val="33"/>
        </w:numPr>
        <w:tabs>
          <w:tab w:val="left" w:pos="993"/>
          <w:tab w:val="left" w:pos="1418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7400D3">
        <w:rPr>
          <w:sz w:val="28"/>
          <w:szCs w:val="28"/>
        </w:rPr>
        <w:t>Федерального государственного образовательного стандарта среднего общего образования</w:t>
      </w:r>
      <w:r>
        <w:rPr>
          <w:sz w:val="28"/>
          <w:szCs w:val="28"/>
        </w:rPr>
        <w:t xml:space="preserve"> (далее – ФГОС СОО)</w:t>
      </w:r>
      <w:r w:rsidRPr="007400D3">
        <w:rPr>
          <w:sz w:val="28"/>
          <w:szCs w:val="28"/>
        </w:rPr>
        <w:t xml:space="preserve"> (приказ Минобрнауки России от 17.05.2012 г. № 413 «Об утверждении федерального государственного образовательного стандарта среднего общего образования»); </w:t>
      </w:r>
    </w:p>
    <w:p w14:paraId="24740E04" w14:textId="77777777" w:rsidR="00740CC4" w:rsidRDefault="00740CC4" w:rsidP="00740CC4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00D3">
        <w:rPr>
          <w:sz w:val="28"/>
          <w:szCs w:val="28"/>
        </w:rPr>
        <w:t xml:space="preserve"> учётом: </w:t>
      </w:r>
    </w:p>
    <w:p w14:paraId="134A6F25" w14:textId="77777777" w:rsidR="00740CC4" w:rsidRPr="007400D3" w:rsidRDefault="00740CC4" w:rsidP="00740CC4">
      <w:pPr>
        <w:widowControl w:val="0"/>
        <w:numPr>
          <w:ilvl w:val="0"/>
          <w:numId w:val="33"/>
        </w:numPr>
        <w:tabs>
          <w:tab w:val="left" w:pos="993"/>
          <w:tab w:val="left" w:pos="1134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F53835">
        <w:rPr>
          <w:sz w:val="28"/>
          <w:szCs w:val="28"/>
        </w:rPr>
        <w:t>примерной основной образовательной программ</w:t>
      </w:r>
      <w:r>
        <w:rPr>
          <w:sz w:val="28"/>
          <w:szCs w:val="28"/>
        </w:rPr>
        <w:t xml:space="preserve">ой </w:t>
      </w:r>
      <w:r w:rsidRPr="00F53835">
        <w:rPr>
          <w:sz w:val="28"/>
          <w:szCs w:val="28"/>
        </w:rPr>
        <w:t>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14:paraId="2996A10E" w14:textId="77777777" w:rsidR="00740CC4" w:rsidRDefault="00740CC4" w:rsidP="00740CC4">
      <w:pPr>
        <w:widowControl w:val="0"/>
        <w:numPr>
          <w:ilvl w:val="0"/>
          <w:numId w:val="34"/>
        </w:numPr>
        <w:tabs>
          <w:tab w:val="left" w:pos="993"/>
          <w:tab w:val="left" w:pos="1418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7400D3">
        <w:rPr>
          <w:sz w:val="28"/>
          <w:szCs w:val="28"/>
        </w:rPr>
        <w:t xml:space="preserve">методики преподавания по общеобразовательным (обязательным) дисциплинам; </w:t>
      </w:r>
    </w:p>
    <w:p w14:paraId="12AD5BEC" w14:textId="77777777" w:rsidR="00740CC4" w:rsidRPr="007400D3" w:rsidRDefault="00740CC4" w:rsidP="00740CC4">
      <w:pPr>
        <w:widowControl w:val="0"/>
        <w:numPr>
          <w:ilvl w:val="0"/>
          <w:numId w:val="34"/>
        </w:numPr>
        <w:tabs>
          <w:tab w:val="left" w:pos="993"/>
          <w:tab w:val="left" w:pos="1418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7400D3">
        <w:rPr>
          <w:sz w:val="28"/>
          <w:szCs w:val="28"/>
        </w:rPr>
        <w:t>методических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sz w:val="28"/>
          <w:szCs w:val="28"/>
        </w:rPr>
        <w:t>;</w:t>
      </w:r>
      <w:r w:rsidRPr="007400D3">
        <w:rPr>
          <w:sz w:val="28"/>
          <w:szCs w:val="28"/>
        </w:rPr>
        <w:t xml:space="preserve"> </w:t>
      </w:r>
    </w:p>
    <w:p w14:paraId="1FAC2B4D" w14:textId="60BD1FCB" w:rsidR="00740CC4" w:rsidRDefault="00740CC4" w:rsidP="00740CC4">
      <w:pPr>
        <w:widowControl w:val="0"/>
        <w:numPr>
          <w:ilvl w:val="0"/>
          <w:numId w:val="34"/>
        </w:numPr>
        <w:tabs>
          <w:tab w:val="left" w:pos="993"/>
          <w:tab w:val="left" w:pos="1418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bookmarkStart w:id="2" w:name="_Hlk88676931"/>
      <w:r w:rsidRPr="007400D3">
        <w:rPr>
          <w:sz w:val="28"/>
          <w:szCs w:val="28"/>
        </w:rPr>
        <w:t xml:space="preserve">рабочей программы воспитания по специальности </w:t>
      </w:r>
      <w:r>
        <w:rPr>
          <w:sz w:val="28"/>
          <w:szCs w:val="28"/>
        </w:rPr>
        <w:t>40</w:t>
      </w:r>
      <w:r w:rsidRPr="007400D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400D3">
        <w:rPr>
          <w:sz w:val="28"/>
          <w:szCs w:val="28"/>
        </w:rPr>
        <w:t>.0</w:t>
      </w:r>
      <w:r>
        <w:rPr>
          <w:sz w:val="28"/>
          <w:szCs w:val="28"/>
        </w:rPr>
        <w:t>3 Право и судебное администрирование.</w:t>
      </w:r>
      <w:bookmarkEnd w:id="2"/>
    </w:p>
    <w:p w14:paraId="2B05F627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 w:firstLine="851"/>
        <w:jc w:val="both"/>
        <w:rPr>
          <w:b/>
          <w:bCs/>
          <w:sz w:val="28"/>
          <w:szCs w:val="28"/>
        </w:rPr>
      </w:pPr>
    </w:p>
    <w:p w14:paraId="1EC0ED18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7400D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-</w:t>
      </w:r>
      <w:r w:rsidRPr="007400D3">
        <w:rPr>
          <w:sz w:val="28"/>
          <w:szCs w:val="28"/>
        </w:rPr>
        <w:t xml:space="preserve"> разработчик: ГБПОУ ГТМАУ </w:t>
      </w:r>
    </w:p>
    <w:p w14:paraId="6A546AA9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14:paraId="438CD765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7400D3">
        <w:rPr>
          <w:sz w:val="28"/>
          <w:szCs w:val="28"/>
        </w:rPr>
        <w:t xml:space="preserve">Составитель: </w:t>
      </w:r>
      <w:r w:rsidRPr="007641AD">
        <w:rPr>
          <w:sz w:val="28"/>
          <w:szCs w:val="28"/>
        </w:rPr>
        <w:t>Телегина Л.А.,</w:t>
      </w:r>
      <w:r w:rsidRPr="007400D3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>первой</w:t>
      </w:r>
      <w:r w:rsidRPr="007400D3">
        <w:rPr>
          <w:sz w:val="28"/>
          <w:szCs w:val="28"/>
        </w:rPr>
        <w:t xml:space="preserve"> квалификационной категории ГБПОУ ГТМАУ</w:t>
      </w:r>
    </w:p>
    <w:p w14:paraId="0D301D27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14:paraId="09DB2462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i/>
          <w:iCs/>
          <w:sz w:val="28"/>
          <w:szCs w:val="28"/>
        </w:rPr>
      </w:pPr>
      <w:r w:rsidRPr="007400D3">
        <w:rPr>
          <w:sz w:val="28"/>
          <w:szCs w:val="28"/>
        </w:rPr>
        <w:t xml:space="preserve">Рассмотрена и одобрена цикловой комиссией </w:t>
      </w:r>
      <w:r w:rsidRPr="007400D3">
        <w:rPr>
          <w:iCs/>
          <w:sz w:val="28"/>
          <w:szCs w:val="28"/>
        </w:rPr>
        <w:t>_________________________ дисциплин</w:t>
      </w:r>
    </w:p>
    <w:p w14:paraId="370F7475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7400D3">
        <w:rPr>
          <w:sz w:val="28"/>
          <w:szCs w:val="28"/>
        </w:rPr>
        <w:t xml:space="preserve">Протокол № 1 от 31 августа 2021 г. </w:t>
      </w:r>
    </w:p>
    <w:p w14:paraId="66F37076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7400D3">
        <w:rPr>
          <w:sz w:val="28"/>
          <w:szCs w:val="28"/>
        </w:rPr>
        <w:t xml:space="preserve">Председатель цикловой комиссии </w:t>
      </w:r>
      <w:r w:rsidRPr="007400D3">
        <w:rPr>
          <w:iCs/>
          <w:sz w:val="28"/>
          <w:szCs w:val="28"/>
        </w:rPr>
        <w:t xml:space="preserve">___________________ </w:t>
      </w:r>
      <w:r>
        <w:rPr>
          <w:iCs/>
          <w:sz w:val="28"/>
          <w:szCs w:val="28"/>
        </w:rPr>
        <w:t>Н</w:t>
      </w:r>
      <w:r w:rsidRPr="007400D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С. Божко</w:t>
      </w:r>
      <w:r w:rsidRPr="007400D3">
        <w:rPr>
          <w:iCs/>
          <w:sz w:val="28"/>
          <w:szCs w:val="28"/>
        </w:rPr>
        <w:t xml:space="preserve"> </w:t>
      </w:r>
    </w:p>
    <w:p w14:paraId="242E5568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14:paraId="208F37E5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7400D3">
        <w:rPr>
          <w:sz w:val="28"/>
          <w:szCs w:val="28"/>
        </w:rPr>
        <w:t xml:space="preserve">Утверждена и рекомендована к применению методическим советом ГБПОУ ГТМАУ </w:t>
      </w:r>
    </w:p>
    <w:p w14:paraId="3160201D" w14:textId="77777777" w:rsidR="00740CC4" w:rsidRPr="007400D3" w:rsidRDefault="00740CC4" w:rsidP="00740CC4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7400D3">
        <w:rPr>
          <w:sz w:val="28"/>
          <w:szCs w:val="28"/>
        </w:rPr>
        <w:t>Протокол № 1 от 31 августа 2021 г.</w:t>
      </w:r>
    </w:p>
    <w:p w14:paraId="4FBCBCCB" w14:textId="77777777" w:rsidR="00740CC4" w:rsidRPr="00CC646D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CC646D">
        <w:rPr>
          <w:sz w:val="28"/>
          <w:szCs w:val="28"/>
        </w:rPr>
        <w:t>Председатель методического совета __________________ М.Н.</w:t>
      </w:r>
      <w:r>
        <w:rPr>
          <w:sz w:val="28"/>
          <w:szCs w:val="28"/>
        </w:rPr>
        <w:t xml:space="preserve"> </w:t>
      </w:r>
      <w:r w:rsidRPr="00CC646D">
        <w:rPr>
          <w:iCs/>
          <w:sz w:val="28"/>
          <w:szCs w:val="28"/>
        </w:rPr>
        <w:t>Дядюк</w:t>
      </w:r>
    </w:p>
    <w:p w14:paraId="16A3A3CC" w14:textId="77777777" w:rsidR="00740CC4" w:rsidRPr="007400D3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</w:p>
    <w:p w14:paraId="1ECF79BD" w14:textId="77777777" w:rsidR="00740CC4" w:rsidRPr="001872EA" w:rsidRDefault="00740CC4" w:rsidP="00740CC4">
      <w:pPr>
        <w:widowControl w:val="0"/>
        <w:autoSpaceDE w:val="0"/>
        <w:autoSpaceDN w:val="0"/>
        <w:adjustRightInd w:val="0"/>
        <w:spacing w:line="25" w:lineRule="atLeast"/>
        <w:ind w:right="57"/>
      </w:pPr>
    </w:p>
    <w:p w14:paraId="0862B4E9" w14:textId="77777777" w:rsidR="002409D0" w:rsidRPr="002409D0" w:rsidRDefault="00740CC4" w:rsidP="002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af9"/>
          <w:b/>
          <w:bCs/>
          <w:i w:val="0"/>
          <w:iCs w:val="0"/>
          <w:sz w:val="28"/>
          <w:szCs w:val="28"/>
        </w:rPr>
      </w:pPr>
      <w:r>
        <w:rPr>
          <w:bCs/>
          <w:i/>
        </w:rPr>
        <w:br w:type="page"/>
      </w:r>
      <w:r w:rsidR="002409D0" w:rsidRPr="002409D0">
        <w:rPr>
          <w:rStyle w:val="af9"/>
          <w:b/>
          <w:bCs/>
          <w:i w:val="0"/>
          <w:iCs w:val="0"/>
          <w:sz w:val="28"/>
          <w:szCs w:val="28"/>
        </w:rPr>
        <w:lastRenderedPageBreak/>
        <w:t>Рецензия на рабочую программу учебного предмета</w:t>
      </w:r>
    </w:p>
    <w:p w14:paraId="4DC31334" w14:textId="77777777" w:rsidR="002409D0" w:rsidRPr="002409D0" w:rsidRDefault="002409D0" w:rsidP="002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af9"/>
          <w:b/>
          <w:bCs/>
          <w:i w:val="0"/>
          <w:iCs w:val="0"/>
          <w:sz w:val="28"/>
          <w:szCs w:val="28"/>
        </w:rPr>
      </w:pPr>
      <w:r w:rsidRPr="002409D0">
        <w:rPr>
          <w:rStyle w:val="af9"/>
          <w:b/>
          <w:bCs/>
          <w:i w:val="0"/>
          <w:iCs w:val="0"/>
          <w:sz w:val="28"/>
          <w:szCs w:val="28"/>
        </w:rPr>
        <w:t xml:space="preserve">ОУП.б.12 </w:t>
      </w:r>
      <w:r w:rsidRPr="002409D0">
        <w:rPr>
          <w:b/>
          <w:bCs/>
          <w:sz w:val="28"/>
          <w:szCs w:val="28"/>
        </w:rPr>
        <w:t>Основы естественных наук для социально-экономического профиля</w:t>
      </w:r>
    </w:p>
    <w:p w14:paraId="4FC49372" w14:textId="77777777" w:rsidR="002409D0" w:rsidRPr="002409D0" w:rsidRDefault="002409D0" w:rsidP="002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af9"/>
          <w:i w:val="0"/>
          <w:iCs w:val="0"/>
          <w:sz w:val="28"/>
          <w:szCs w:val="28"/>
        </w:rPr>
      </w:pPr>
      <w:r w:rsidRPr="002409D0">
        <w:rPr>
          <w:rStyle w:val="af9"/>
          <w:i w:val="0"/>
          <w:iCs w:val="0"/>
          <w:sz w:val="28"/>
          <w:szCs w:val="28"/>
        </w:rPr>
        <w:t xml:space="preserve">Данная рабочая программа учебного предмета ОУП.б.12 </w:t>
      </w:r>
      <w:r w:rsidRPr="002409D0">
        <w:rPr>
          <w:sz w:val="28"/>
          <w:szCs w:val="28"/>
        </w:rPr>
        <w:t xml:space="preserve">Основы естественных наук для социально-экономического профиля </w:t>
      </w:r>
      <w:r w:rsidRPr="002409D0">
        <w:rPr>
          <w:rStyle w:val="af9"/>
          <w:i w:val="0"/>
          <w:iCs w:val="0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 и с учетом: </w:t>
      </w:r>
    </w:p>
    <w:p w14:paraId="43596949" w14:textId="77777777" w:rsidR="002409D0" w:rsidRPr="002409D0" w:rsidRDefault="002409D0" w:rsidP="002409D0">
      <w:pPr>
        <w:widowControl w:val="0"/>
        <w:numPr>
          <w:ilvl w:val="0"/>
          <w:numId w:val="41"/>
        </w:numPr>
        <w:tabs>
          <w:tab w:val="left" w:pos="993"/>
          <w:tab w:val="left" w:pos="1134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2409D0">
        <w:rPr>
          <w:sz w:val="28"/>
          <w:szCs w:val="28"/>
        </w:rPr>
        <w:t>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14:paraId="5828EC6F" w14:textId="77777777" w:rsidR="002409D0" w:rsidRPr="002409D0" w:rsidRDefault="002409D0" w:rsidP="002409D0">
      <w:pPr>
        <w:widowControl w:val="0"/>
        <w:numPr>
          <w:ilvl w:val="0"/>
          <w:numId w:val="42"/>
        </w:numPr>
        <w:tabs>
          <w:tab w:val="left" w:pos="993"/>
          <w:tab w:val="left" w:pos="1418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2409D0">
        <w:rPr>
          <w:sz w:val="28"/>
          <w:szCs w:val="28"/>
        </w:rPr>
        <w:t xml:space="preserve">методики преподавания по общеобразовательным (обязательным) дисциплинам; </w:t>
      </w:r>
    </w:p>
    <w:p w14:paraId="35035323" w14:textId="77777777" w:rsidR="002409D0" w:rsidRPr="002409D0" w:rsidRDefault="002409D0" w:rsidP="002409D0">
      <w:pPr>
        <w:widowControl w:val="0"/>
        <w:numPr>
          <w:ilvl w:val="0"/>
          <w:numId w:val="42"/>
        </w:numPr>
        <w:tabs>
          <w:tab w:val="left" w:pos="993"/>
          <w:tab w:val="left" w:pos="1418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2409D0">
        <w:rPr>
          <w:sz w:val="28"/>
          <w:szCs w:val="28"/>
        </w:rPr>
        <w:t xml:space="preserve">методических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образования; </w:t>
      </w:r>
    </w:p>
    <w:p w14:paraId="5B99465F" w14:textId="0BE26E06" w:rsidR="002409D0" w:rsidRPr="002409D0" w:rsidRDefault="002409D0" w:rsidP="002409D0">
      <w:pPr>
        <w:widowControl w:val="0"/>
        <w:numPr>
          <w:ilvl w:val="0"/>
          <w:numId w:val="42"/>
        </w:numPr>
        <w:tabs>
          <w:tab w:val="left" w:pos="993"/>
          <w:tab w:val="left" w:pos="1418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/>
          <w:bCs/>
          <w:sz w:val="28"/>
          <w:szCs w:val="28"/>
        </w:rPr>
      </w:pPr>
      <w:r w:rsidRPr="002409D0">
        <w:rPr>
          <w:sz w:val="28"/>
          <w:szCs w:val="28"/>
        </w:rPr>
        <w:t>рабочей программы воспитания по специальности 40.02.0</w:t>
      </w:r>
      <w:r>
        <w:rPr>
          <w:sz w:val="28"/>
          <w:szCs w:val="28"/>
        </w:rPr>
        <w:t>3</w:t>
      </w:r>
      <w:r w:rsidRPr="002409D0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и судебное администрирование</w:t>
      </w:r>
      <w:r w:rsidRPr="002409D0">
        <w:rPr>
          <w:sz w:val="28"/>
          <w:szCs w:val="28"/>
        </w:rPr>
        <w:t>;</w:t>
      </w:r>
    </w:p>
    <w:p w14:paraId="222D907E" w14:textId="77777777" w:rsidR="002409D0" w:rsidRPr="002409D0" w:rsidRDefault="002409D0" w:rsidP="002409D0">
      <w:pPr>
        <w:widowControl w:val="0"/>
        <w:numPr>
          <w:ilvl w:val="0"/>
          <w:numId w:val="42"/>
        </w:numPr>
        <w:tabs>
          <w:tab w:val="left" w:pos="993"/>
          <w:tab w:val="left" w:pos="1418"/>
          <w:tab w:val="left" w:pos="9355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Style w:val="af9"/>
          <w:i w:val="0"/>
          <w:iCs w:val="0"/>
          <w:sz w:val="28"/>
          <w:szCs w:val="28"/>
        </w:rPr>
      </w:pPr>
      <w:r w:rsidRPr="002409D0">
        <w:rPr>
          <w:rStyle w:val="af9"/>
          <w:i w:val="0"/>
          <w:iCs w:val="0"/>
          <w:sz w:val="28"/>
          <w:szCs w:val="28"/>
        </w:rPr>
        <w:t xml:space="preserve">ОУП.б.12 </w:t>
      </w:r>
      <w:r w:rsidRPr="002409D0">
        <w:rPr>
          <w:sz w:val="28"/>
          <w:szCs w:val="28"/>
        </w:rPr>
        <w:t>Основы естественных наук для социально-экономического профиля</w:t>
      </w:r>
      <w:r w:rsidRPr="002409D0">
        <w:rPr>
          <w:rStyle w:val="af9"/>
          <w:i w:val="0"/>
          <w:iCs w:val="0"/>
          <w:sz w:val="28"/>
          <w:szCs w:val="28"/>
        </w:rPr>
        <w:t xml:space="preserve"> изучается как общеобразовательный учебный предмет базового уровня. Рабочая программа включает тематическое планирование, учитывающее обязательную нагрузку и часы на практические занятия.</w:t>
      </w:r>
    </w:p>
    <w:p w14:paraId="490CED6B" w14:textId="77777777" w:rsidR="002409D0" w:rsidRPr="002409D0" w:rsidRDefault="002409D0" w:rsidP="002409D0">
      <w:pPr>
        <w:spacing w:line="276" w:lineRule="auto"/>
        <w:jc w:val="both"/>
        <w:rPr>
          <w:rStyle w:val="af9"/>
          <w:i w:val="0"/>
          <w:iCs w:val="0"/>
          <w:sz w:val="28"/>
          <w:szCs w:val="28"/>
        </w:rPr>
      </w:pPr>
      <w:r w:rsidRPr="002409D0">
        <w:rPr>
          <w:rStyle w:val="af9"/>
          <w:i w:val="0"/>
          <w:iCs w:val="0"/>
          <w:sz w:val="28"/>
          <w:szCs w:val="28"/>
        </w:rPr>
        <w:t>Содержание предмета в рабочей программе разбито по семнадцати основным разделам: Техника, Основы молекулярной физики и термодинамики, Основы электродинамики. Элементы квантовой физики, Вселенная и ее эволюция, Общая и неорганическая химия, Основные понятия и законы химии, Основы физической теории, Строение вещества, Химические составляющие, Неорганические соединения, Органические соединения, Биология с элементами экологии, Основы наследственности и изменчивости организмов, Селекция, Эволюция и ее роль, Экология.</w:t>
      </w:r>
    </w:p>
    <w:p w14:paraId="0FFCEBD4" w14:textId="77777777" w:rsidR="002409D0" w:rsidRPr="002409D0" w:rsidRDefault="002409D0" w:rsidP="002409D0">
      <w:pPr>
        <w:spacing w:line="276" w:lineRule="auto"/>
        <w:jc w:val="both"/>
        <w:rPr>
          <w:rStyle w:val="af9"/>
          <w:i w:val="0"/>
          <w:iCs w:val="0"/>
          <w:sz w:val="28"/>
          <w:szCs w:val="28"/>
        </w:rPr>
      </w:pPr>
      <w:r w:rsidRPr="002409D0">
        <w:rPr>
          <w:rStyle w:val="af9"/>
          <w:i w:val="0"/>
          <w:iCs w:val="0"/>
          <w:sz w:val="28"/>
          <w:szCs w:val="28"/>
        </w:rPr>
        <w:t xml:space="preserve">Данная рабочая программа предназначена для реализации государственных требований к уровню подготовки выпускников по специальностям социально-экономического профиля. </w:t>
      </w:r>
    </w:p>
    <w:p w14:paraId="74EFE234" w14:textId="77777777" w:rsidR="002409D0" w:rsidRPr="002409D0" w:rsidRDefault="002409D0" w:rsidP="002409D0">
      <w:pPr>
        <w:spacing w:line="276" w:lineRule="auto"/>
        <w:ind w:left="567"/>
        <w:jc w:val="both"/>
        <w:rPr>
          <w:rStyle w:val="af9"/>
          <w:i w:val="0"/>
          <w:iCs w:val="0"/>
          <w:sz w:val="28"/>
          <w:szCs w:val="28"/>
        </w:rPr>
      </w:pPr>
    </w:p>
    <w:p w14:paraId="31C5DBF4" w14:textId="77777777" w:rsidR="002409D0" w:rsidRDefault="002409D0" w:rsidP="002409D0">
      <w:pPr>
        <w:spacing w:line="276" w:lineRule="auto"/>
        <w:ind w:left="567"/>
        <w:jc w:val="both"/>
        <w:rPr>
          <w:rStyle w:val="af9"/>
          <w:i w:val="0"/>
          <w:iCs w:val="0"/>
        </w:rPr>
      </w:pPr>
      <w:r w:rsidRPr="002409D0">
        <w:rPr>
          <w:rStyle w:val="af9"/>
          <w:i w:val="0"/>
          <w:iCs w:val="0"/>
          <w:sz w:val="28"/>
          <w:szCs w:val="28"/>
        </w:rPr>
        <w:t>Рецензент:</w:t>
      </w:r>
      <w:r w:rsidRPr="002409D0">
        <w:rPr>
          <w:rStyle w:val="af9"/>
          <w:i w:val="0"/>
          <w:iCs w:val="0"/>
          <w:sz w:val="28"/>
          <w:szCs w:val="28"/>
        </w:rPr>
        <w:tab/>
        <w:t xml:space="preserve">             Божко Н.С., преподаватель высшей квалификационной категории ГБПОУ ГТМАУ</w:t>
      </w:r>
    </w:p>
    <w:p w14:paraId="0E93EB3F" w14:textId="77777777" w:rsidR="002409D0" w:rsidRDefault="002409D0" w:rsidP="002409D0">
      <w:pPr>
        <w:spacing w:line="276" w:lineRule="auto"/>
        <w:ind w:left="567"/>
        <w:jc w:val="both"/>
        <w:rPr>
          <w:rStyle w:val="af9"/>
          <w:i w:val="0"/>
          <w:iCs w:val="0"/>
        </w:rPr>
      </w:pPr>
    </w:p>
    <w:p w14:paraId="22120203" w14:textId="26FCB561" w:rsidR="00740CC4" w:rsidRPr="008217C8" w:rsidRDefault="002409D0" w:rsidP="002409D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217C8">
        <w:rPr>
          <w:sz w:val="28"/>
          <w:szCs w:val="28"/>
        </w:rPr>
        <w:t xml:space="preserve"> </w:t>
      </w:r>
    </w:p>
    <w:p w14:paraId="27E3F3AD" w14:textId="77777777" w:rsidR="00740CC4" w:rsidRPr="00050BB5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</w:p>
    <w:p w14:paraId="6F07EB5E" w14:textId="77777777" w:rsidR="00740CC4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14:paraId="1DDD65D8" w14:textId="77777777" w:rsidR="00740CC4" w:rsidRPr="00CC646D" w:rsidRDefault="00740CC4" w:rsidP="00740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sz w:val="28"/>
          <w:szCs w:val="28"/>
          <w:vertAlign w:val="superscript"/>
        </w:rPr>
      </w:pPr>
      <w:r>
        <w:br w:type="page"/>
      </w:r>
      <w:r w:rsidRPr="00CC646D">
        <w:rPr>
          <w:b/>
          <w:sz w:val="28"/>
          <w:szCs w:val="28"/>
        </w:rPr>
        <w:lastRenderedPageBreak/>
        <w:t>СОДЕРЖАНИЕ</w:t>
      </w:r>
    </w:p>
    <w:p w14:paraId="5198CA23" w14:textId="77777777" w:rsidR="00740CC4" w:rsidRPr="00CC646D" w:rsidRDefault="00740CC4" w:rsidP="00740CC4">
      <w:pPr>
        <w:spacing w:line="276" w:lineRule="auto"/>
        <w:rPr>
          <w:b/>
          <w:sz w:val="28"/>
          <w:szCs w:val="28"/>
        </w:rPr>
      </w:pPr>
    </w:p>
    <w:tbl>
      <w:tblPr>
        <w:tblW w:w="9923" w:type="dxa"/>
        <w:tblInd w:w="-567" w:type="dxa"/>
        <w:tblLook w:val="01E0" w:firstRow="1" w:lastRow="1" w:firstColumn="1" w:lastColumn="1" w:noHBand="0" w:noVBand="0"/>
      </w:tblPr>
      <w:tblGrid>
        <w:gridCol w:w="8364"/>
        <w:gridCol w:w="1559"/>
      </w:tblGrid>
      <w:tr w:rsidR="00740CC4" w:rsidRPr="00CC646D" w14:paraId="088A2DDF" w14:textId="77777777" w:rsidTr="007F44A3">
        <w:trPr>
          <w:trHeight w:val="20"/>
        </w:trPr>
        <w:tc>
          <w:tcPr>
            <w:tcW w:w="8364" w:type="dxa"/>
          </w:tcPr>
          <w:p w14:paraId="6D8F832B" w14:textId="77777777" w:rsidR="00740CC4" w:rsidRPr="00CC646D" w:rsidRDefault="00740CC4" w:rsidP="007F44A3">
            <w:pPr>
              <w:pStyle w:val="af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646D">
              <w:rPr>
                <w:rFonts w:ascii="Times New Roman" w:hAnsi="Times New Roman"/>
                <w:sz w:val="28"/>
                <w:szCs w:val="28"/>
              </w:rPr>
              <w:t xml:space="preserve">1. Общая характеристика рабочей программы учебного предмета </w:t>
            </w:r>
          </w:p>
        </w:tc>
        <w:tc>
          <w:tcPr>
            <w:tcW w:w="1559" w:type="dxa"/>
            <w:vAlign w:val="bottom"/>
          </w:tcPr>
          <w:p w14:paraId="35A7FC63" w14:textId="77777777" w:rsidR="00740CC4" w:rsidRPr="00CC646D" w:rsidRDefault="00740CC4" w:rsidP="007F44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40CC4" w:rsidRPr="00CC646D" w14:paraId="0CF110EA" w14:textId="77777777" w:rsidTr="007F44A3">
        <w:trPr>
          <w:trHeight w:val="20"/>
        </w:trPr>
        <w:tc>
          <w:tcPr>
            <w:tcW w:w="8364" w:type="dxa"/>
          </w:tcPr>
          <w:p w14:paraId="380E7790" w14:textId="77777777" w:rsidR="00740CC4" w:rsidRPr="00CC646D" w:rsidRDefault="00740CC4" w:rsidP="007F44A3">
            <w:pPr>
              <w:pStyle w:val="af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646D">
              <w:rPr>
                <w:rFonts w:ascii="Times New Roman" w:hAnsi="Times New Roman"/>
                <w:sz w:val="28"/>
                <w:szCs w:val="28"/>
              </w:rPr>
              <w:t>2. Содержание учебного предмета и тематическое планирование</w:t>
            </w:r>
          </w:p>
        </w:tc>
        <w:tc>
          <w:tcPr>
            <w:tcW w:w="1559" w:type="dxa"/>
            <w:vAlign w:val="bottom"/>
          </w:tcPr>
          <w:p w14:paraId="1E0DA7F4" w14:textId="77777777" w:rsidR="00740CC4" w:rsidRPr="00CC646D" w:rsidRDefault="00740CC4" w:rsidP="007F44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40CC4" w:rsidRPr="00CC646D" w14:paraId="1EDCA2A3" w14:textId="77777777" w:rsidTr="007F44A3">
        <w:trPr>
          <w:trHeight w:val="20"/>
        </w:trPr>
        <w:tc>
          <w:tcPr>
            <w:tcW w:w="8364" w:type="dxa"/>
            <w:hideMark/>
          </w:tcPr>
          <w:p w14:paraId="1722893F" w14:textId="77777777" w:rsidR="00740CC4" w:rsidRPr="00CC646D" w:rsidRDefault="00740CC4" w:rsidP="007F44A3">
            <w:pPr>
              <w:pStyle w:val="af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646D">
              <w:rPr>
                <w:rFonts w:ascii="Times New Roman" w:hAnsi="Times New Roman"/>
                <w:sz w:val="28"/>
                <w:szCs w:val="28"/>
              </w:rPr>
              <w:t>3. Условия реализации учебного предмета</w:t>
            </w:r>
          </w:p>
        </w:tc>
        <w:tc>
          <w:tcPr>
            <w:tcW w:w="1559" w:type="dxa"/>
            <w:vAlign w:val="bottom"/>
          </w:tcPr>
          <w:p w14:paraId="22F7FE1F" w14:textId="77777777" w:rsidR="00740CC4" w:rsidRPr="00CC646D" w:rsidRDefault="00740CC4" w:rsidP="007F44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740CC4" w:rsidRPr="00CC646D" w14:paraId="29C747D6" w14:textId="77777777" w:rsidTr="007F44A3">
        <w:trPr>
          <w:trHeight w:val="20"/>
        </w:trPr>
        <w:tc>
          <w:tcPr>
            <w:tcW w:w="8364" w:type="dxa"/>
          </w:tcPr>
          <w:p w14:paraId="1158039C" w14:textId="77777777" w:rsidR="00740CC4" w:rsidRPr="00CC646D" w:rsidRDefault="00740CC4" w:rsidP="007F44A3">
            <w:pPr>
              <w:pStyle w:val="af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646D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учебного предмета</w:t>
            </w:r>
          </w:p>
        </w:tc>
        <w:tc>
          <w:tcPr>
            <w:tcW w:w="1559" w:type="dxa"/>
            <w:vAlign w:val="bottom"/>
          </w:tcPr>
          <w:p w14:paraId="788F3A94" w14:textId="77777777" w:rsidR="00740CC4" w:rsidRPr="00CC646D" w:rsidRDefault="00740CC4" w:rsidP="007F44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14:paraId="5D1BB12F" w14:textId="77777777" w:rsidR="00740CC4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</w:t>
      </w:r>
      <w:r w:rsidRPr="00A6484E">
        <w:rPr>
          <w:b/>
          <w:caps/>
          <w:sz w:val="28"/>
          <w:szCs w:val="28"/>
        </w:rPr>
        <w:t>ОБЩАЯ ХАРАКТЕРИСТИКА РАБОЧЕЙ ПРОГРАММЫ</w:t>
      </w:r>
      <w:r w:rsidRPr="00A20A8B">
        <w:rPr>
          <w:b/>
          <w:caps/>
          <w:sz w:val="28"/>
          <w:szCs w:val="28"/>
        </w:rPr>
        <w:t xml:space="preserve"> </w:t>
      </w:r>
      <w:bookmarkStart w:id="3" w:name="_Hlk88680287"/>
      <w:r w:rsidRPr="00A20A8B">
        <w:rPr>
          <w:b/>
          <w:caps/>
          <w:sz w:val="28"/>
          <w:szCs w:val="28"/>
        </w:rPr>
        <w:t>УЧЕБНО</w:t>
      </w:r>
      <w:r>
        <w:rPr>
          <w:b/>
          <w:caps/>
          <w:sz w:val="28"/>
          <w:szCs w:val="28"/>
        </w:rPr>
        <w:t>го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предмета</w:t>
      </w:r>
    </w:p>
    <w:p w14:paraId="0A694D1E" w14:textId="77777777" w:rsidR="00740CC4" w:rsidRPr="00540481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bookmarkStart w:id="4" w:name="_Hlk88670971"/>
      <w:r w:rsidRPr="00540481">
        <w:rPr>
          <w:caps/>
          <w:sz w:val="28"/>
          <w:szCs w:val="28"/>
        </w:rPr>
        <w:t xml:space="preserve">ОУП.б.12 </w:t>
      </w:r>
      <w:bookmarkEnd w:id="3"/>
      <w:bookmarkEnd w:id="4"/>
      <w:r w:rsidRPr="00540481">
        <w:rPr>
          <w:caps/>
          <w:sz w:val="28"/>
          <w:szCs w:val="28"/>
        </w:rPr>
        <w:t>ОСНОВЫ ЕСТЕСТВЕННЫХ НАУК ДЛЯ СОЦИАЛЬНО-ЭКОНОМИЧЕСКОГО ПРОФИЛЯ</w:t>
      </w:r>
    </w:p>
    <w:p w14:paraId="04C020BD" w14:textId="77777777" w:rsidR="00740CC4" w:rsidRPr="00540481" w:rsidRDefault="00740CC4" w:rsidP="0074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14:paraId="59B4A5E9" w14:textId="77777777" w:rsidR="00740CC4" w:rsidRPr="008D4C61" w:rsidRDefault="00740CC4" w:rsidP="00740CC4">
      <w:pPr>
        <w:numPr>
          <w:ilvl w:val="1"/>
          <w:numId w:val="3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0"/>
        <w:jc w:val="both"/>
        <w:rPr>
          <w:b/>
          <w:sz w:val="28"/>
          <w:szCs w:val="28"/>
        </w:rPr>
      </w:pPr>
      <w:r w:rsidRPr="00A6484E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учебного предмета</w:t>
      </w:r>
      <w:r w:rsidRPr="00A6484E">
        <w:rPr>
          <w:b/>
          <w:sz w:val="28"/>
          <w:szCs w:val="28"/>
        </w:rPr>
        <w:t xml:space="preserve"> в структуре основной образовательной программы:</w:t>
      </w:r>
    </w:p>
    <w:p w14:paraId="024DBEC7" w14:textId="6D251209" w:rsidR="00740CC4" w:rsidRPr="00A9170C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bookmarkStart w:id="5" w:name="_Hlk88671431"/>
      <w:r>
        <w:rPr>
          <w:sz w:val="28"/>
          <w:szCs w:val="28"/>
        </w:rPr>
        <w:t>У</w:t>
      </w:r>
      <w:r w:rsidRPr="008D4C61">
        <w:rPr>
          <w:sz w:val="28"/>
          <w:szCs w:val="28"/>
        </w:rPr>
        <w:t>чебн</w:t>
      </w:r>
      <w:r>
        <w:rPr>
          <w:sz w:val="28"/>
          <w:szCs w:val="28"/>
        </w:rPr>
        <w:t xml:space="preserve">ый предмет </w:t>
      </w:r>
      <w:r w:rsidRPr="00880AC9">
        <w:rPr>
          <w:sz w:val="28"/>
          <w:szCs w:val="28"/>
        </w:rPr>
        <w:t>ОУП.Б.12 Основы естественных наук для социально-экономического профиля</w:t>
      </w:r>
      <w:r>
        <w:rPr>
          <w:color w:val="FF0000"/>
          <w:sz w:val="28"/>
          <w:szCs w:val="28"/>
        </w:rPr>
        <w:t xml:space="preserve"> </w:t>
      </w:r>
      <w:r w:rsidRPr="008D4C61">
        <w:rPr>
          <w:sz w:val="28"/>
          <w:szCs w:val="28"/>
        </w:rPr>
        <w:t xml:space="preserve">является частью </w:t>
      </w:r>
      <w:bookmarkEnd w:id="5"/>
      <w:r>
        <w:rPr>
          <w:sz w:val="28"/>
          <w:szCs w:val="28"/>
        </w:rPr>
        <w:t xml:space="preserve">образовательной программы </w:t>
      </w:r>
      <w:r w:rsidRPr="00A051E7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по специальности 40.02.03 Право и судебное администрирование, </w:t>
      </w:r>
      <w:r w:rsidRPr="006D706A">
        <w:rPr>
          <w:color w:val="000000"/>
          <w:sz w:val="28"/>
          <w:szCs w:val="28"/>
        </w:rPr>
        <w:t xml:space="preserve">изучается в </w:t>
      </w:r>
      <w:r>
        <w:rPr>
          <w:color w:val="000000"/>
          <w:sz w:val="28"/>
          <w:szCs w:val="28"/>
        </w:rPr>
        <w:t>о</w:t>
      </w:r>
      <w:r w:rsidRPr="00A051E7">
        <w:rPr>
          <w:color w:val="000000"/>
          <w:sz w:val="28"/>
          <w:szCs w:val="28"/>
        </w:rPr>
        <w:t>бщеобразовательн</w:t>
      </w:r>
      <w:r>
        <w:rPr>
          <w:color w:val="000000"/>
          <w:sz w:val="28"/>
          <w:szCs w:val="28"/>
        </w:rPr>
        <w:t>ом</w:t>
      </w:r>
      <w:r w:rsidRPr="00A051E7">
        <w:rPr>
          <w:color w:val="000000"/>
          <w:sz w:val="28"/>
          <w:szCs w:val="28"/>
        </w:rPr>
        <w:t xml:space="preserve"> цикл</w:t>
      </w:r>
      <w:r>
        <w:rPr>
          <w:color w:val="000000"/>
          <w:sz w:val="28"/>
          <w:szCs w:val="28"/>
        </w:rPr>
        <w:t>е учебного плана образовательной программы, реализуемого на базе основного общего образования с учётом</w:t>
      </w:r>
      <w:r w:rsidRPr="0098230E">
        <w:rPr>
          <w:color w:val="FF0000"/>
          <w:sz w:val="28"/>
          <w:szCs w:val="28"/>
        </w:rPr>
        <w:t xml:space="preserve"> </w:t>
      </w:r>
      <w:r w:rsidRPr="002A396D">
        <w:rPr>
          <w:sz w:val="28"/>
          <w:szCs w:val="28"/>
        </w:rPr>
        <w:t>социально-экономического</w:t>
      </w:r>
      <w:r>
        <w:rPr>
          <w:color w:val="000000"/>
          <w:sz w:val="28"/>
          <w:szCs w:val="28"/>
        </w:rPr>
        <w:t xml:space="preserve"> </w:t>
      </w:r>
      <w:r w:rsidRPr="006D706A">
        <w:rPr>
          <w:color w:val="000000"/>
          <w:sz w:val="28"/>
          <w:szCs w:val="28"/>
        </w:rPr>
        <w:t xml:space="preserve">профиля </w:t>
      </w:r>
      <w:r w:rsidRPr="0098230E">
        <w:rPr>
          <w:color w:val="000000"/>
          <w:sz w:val="28"/>
          <w:szCs w:val="28"/>
        </w:rPr>
        <w:t>среднего профессионального образования.</w:t>
      </w:r>
    </w:p>
    <w:p w14:paraId="7B9C97AE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color w:val="FF0000"/>
          <w:sz w:val="28"/>
          <w:szCs w:val="28"/>
        </w:rPr>
      </w:pPr>
      <w:r w:rsidRPr="00A9170C">
        <w:rPr>
          <w:sz w:val="28"/>
          <w:szCs w:val="28"/>
        </w:rPr>
        <w:t xml:space="preserve">Учебный предмет </w:t>
      </w:r>
      <w:r w:rsidRPr="002A396D">
        <w:rPr>
          <w:sz w:val="28"/>
          <w:szCs w:val="28"/>
        </w:rPr>
        <w:t>ОУП.Б.12 Основы естественных наук для социально-экономического профиля</w:t>
      </w:r>
      <w:r w:rsidRPr="008D4C61">
        <w:rPr>
          <w:sz w:val="28"/>
          <w:szCs w:val="28"/>
        </w:rPr>
        <w:t xml:space="preserve"> </w:t>
      </w:r>
      <w:r w:rsidRPr="009F5111">
        <w:rPr>
          <w:sz w:val="28"/>
          <w:szCs w:val="28"/>
        </w:rPr>
        <w:t xml:space="preserve">является </w:t>
      </w:r>
      <w:r w:rsidRPr="002A396D">
        <w:rPr>
          <w:sz w:val="28"/>
          <w:szCs w:val="28"/>
        </w:rPr>
        <w:t>общим учебным предметом</w:t>
      </w:r>
      <w:r>
        <w:rPr>
          <w:sz w:val="28"/>
          <w:szCs w:val="28"/>
        </w:rPr>
        <w:t xml:space="preserve">, </w:t>
      </w:r>
      <w:r w:rsidRPr="008D4C61">
        <w:rPr>
          <w:sz w:val="28"/>
          <w:szCs w:val="28"/>
        </w:rPr>
        <w:t xml:space="preserve">относится к предметной области ФГОС </w:t>
      </w:r>
      <w:r>
        <w:rPr>
          <w:sz w:val="28"/>
          <w:szCs w:val="28"/>
        </w:rPr>
        <w:t>СОО</w:t>
      </w:r>
      <w:r w:rsidRPr="00A9170C">
        <w:rPr>
          <w:color w:val="FF0000"/>
          <w:sz w:val="28"/>
          <w:szCs w:val="28"/>
        </w:rPr>
        <w:t xml:space="preserve"> </w:t>
      </w:r>
      <w:r w:rsidRPr="002A396D">
        <w:rPr>
          <w:sz w:val="28"/>
          <w:szCs w:val="28"/>
        </w:rPr>
        <w:t>Естественные науки.</w:t>
      </w:r>
    </w:p>
    <w:p w14:paraId="4173E1AE" w14:textId="77777777" w:rsidR="00740CC4" w:rsidRPr="009F5111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color w:val="000000"/>
          <w:sz w:val="28"/>
          <w:szCs w:val="28"/>
        </w:rPr>
      </w:pPr>
      <w:r w:rsidRPr="00A051E7">
        <w:rPr>
          <w:sz w:val="28"/>
          <w:szCs w:val="28"/>
        </w:rPr>
        <w:t xml:space="preserve">Учебный предмет </w:t>
      </w:r>
      <w:r w:rsidRPr="002A396D">
        <w:rPr>
          <w:sz w:val="28"/>
          <w:szCs w:val="28"/>
        </w:rPr>
        <w:t>ОУП.Б.12 Основы естественных наук для социально-экономического профиля</w:t>
      </w:r>
      <w:r>
        <w:rPr>
          <w:color w:val="FF0000"/>
          <w:sz w:val="28"/>
          <w:szCs w:val="28"/>
        </w:rPr>
        <w:t xml:space="preserve"> </w:t>
      </w:r>
      <w:r w:rsidRPr="009F5111">
        <w:rPr>
          <w:color w:val="000000"/>
          <w:sz w:val="28"/>
          <w:szCs w:val="28"/>
        </w:rPr>
        <w:t xml:space="preserve">изучается на </w:t>
      </w:r>
      <w:r w:rsidRPr="002A396D">
        <w:rPr>
          <w:sz w:val="28"/>
          <w:szCs w:val="28"/>
        </w:rPr>
        <w:t>базовом</w:t>
      </w:r>
      <w:r w:rsidRPr="009F5111">
        <w:rPr>
          <w:color w:val="000000"/>
          <w:sz w:val="28"/>
          <w:szCs w:val="28"/>
        </w:rPr>
        <w:t xml:space="preserve"> уровне.</w:t>
      </w:r>
    </w:p>
    <w:p w14:paraId="15A5972C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9F5111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Цель и п</w:t>
      </w:r>
      <w:r w:rsidRPr="009F5111">
        <w:rPr>
          <w:b/>
          <w:sz w:val="28"/>
          <w:szCs w:val="28"/>
        </w:rPr>
        <w:t xml:space="preserve">ланируемые результаты освоения </w:t>
      </w:r>
      <w:r>
        <w:rPr>
          <w:b/>
          <w:sz w:val="28"/>
          <w:szCs w:val="28"/>
        </w:rPr>
        <w:t>учебного предмета</w:t>
      </w:r>
      <w:r w:rsidRPr="009F5111">
        <w:rPr>
          <w:b/>
          <w:sz w:val="28"/>
          <w:szCs w:val="28"/>
        </w:rPr>
        <w:t xml:space="preserve">:   </w:t>
      </w:r>
    </w:p>
    <w:p w14:paraId="0CA526FD" w14:textId="77777777" w:rsidR="00740CC4" w:rsidRPr="00EC3B5C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sz w:val="28"/>
          <w:szCs w:val="28"/>
        </w:rPr>
      </w:pPr>
      <w:r w:rsidRPr="00064F1D">
        <w:rPr>
          <w:bCs/>
          <w:sz w:val="28"/>
          <w:szCs w:val="28"/>
        </w:rPr>
        <w:t xml:space="preserve">Целью </w:t>
      </w:r>
      <w:r>
        <w:rPr>
          <w:bCs/>
          <w:sz w:val="28"/>
          <w:szCs w:val="28"/>
        </w:rPr>
        <w:t>освоения учебного</w:t>
      </w:r>
      <w:r w:rsidRPr="00064F1D">
        <w:rPr>
          <w:bCs/>
          <w:sz w:val="28"/>
          <w:szCs w:val="28"/>
        </w:rPr>
        <w:t xml:space="preserve"> предмет</w:t>
      </w:r>
      <w:r>
        <w:rPr>
          <w:bCs/>
          <w:sz w:val="28"/>
          <w:szCs w:val="28"/>
        </w:rPr>
        <w:t>а</w:t>
      </w:r>
      <w:r w:rsidRPr="00064F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Основы естественных наук для социально-экономического профиля</w:t>
      </w:r>
      <w:r w:rsidRPr="00064F1D">
        <w:rPr>
          <w:bCs/>
          <w:sz w:val="28"/>
          <w:szCs w:val="28"/>
        </w:rPr>
        <w:t xml:space="preserve"> является </w:t>
      </w:r>
      <w:r w:rsidRPr="00EC3B5C">
        <w:rPr>
          <w:bCs/>
          <w:sz w:val="28"/>
          <w:szCs w:val="28"/>
        </w:rPr>
        <w:t>освоение содержания предмета Основы естественных наук для социально-экономического профиля и достижение обучающимися результатов изучения в соответствии с требованиями, установленными ФГОС СОО.</w:t>
      </w:r>
    </w:p>
    <w:p w14:paraId="36D56DA2" w14:textId="77777777" w:rsidR="00740CC4" w:rsidRPr="00AE1EB0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sz w:val="28"/>
          <w:szCs w:val="28"/>
        </w:rPr>
      </w:pPr>
      <w:r w:rsidRPr="00AE1EB0">
        <w:rPr>
          <w:bCs/>
          <w:sz w:val="28"/>
          <w:szCs w:val="28"/>
        </w:rPr>
        <w:t>Главными задачами реализации программы являются:</w:t>
      </w:r>
    </w:p>
    <w:p w14:paraId="34DBC2C2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2D0943">
        <w:rPr>
          <w:bCs/>
          <w:sz w:val="28"/>
          <w:szCs w:val="28"/>
        </w:rPr>
        <w:t xml:space="preserve">- </w:t>
      </w:r>
      <w:r w:rsidRPr="002D0943">
        <w:rPr>
          <w:sz w:val="28"/>
          <w:szCs w:val="28"/>
        </w:rPr>
        <w:t>сформировать естественно-научную грамотность, необходимую для повседневной и профессиональной деятельности вне естественно-научной области, навыков здорового и безопасного для человека и окружающей его среды образа жизни, развития критического мышления</w:t>
      </w:r>
      <w:r>
        <w:rPr>
          <w:sz w:val="28"/>
          <w:szCs w:val="28"/>
        </w:rPr>
        <w:t>;</w:t>
      </w:r>
    </w:p>
    <w:p w14:paraId="6DCB5D52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освоение знаний о современной естественнонаучной картине мира и методах естественных;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14:paraId="2DC8129E" w14:textId="77777777" w:rsidR="00740CC4" w:rsidRPr="00E14F97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14:paraId="6F7F0CBD" w14:textId="77777777" w:rsidR="00740CC4" w:rsidRPr="002D0943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color w:val="FF0000"/>
          <w:sz w:val="28"/>
          <w:szCs w:val="28"/>
        </w:rPr>
      </w:pPr>
      <w:r w:rsidRPr="002D09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достижение результатов </w:t>
      </w:r>
      <w:r w:rsidRPr="002D0943">
        <w:rPr>
          <w:sz w:val="28"/>
          <w:szCs w:val="28"/>
        </w:rPr>
        <w:t>при оптимальном сочетании образовательных технологий, направленных на формирование активной позиции обучающихся и содержащих большую долю практической деятельности.</w:t>
      </w:r>
    </w:p>
    <w:p w14:paraId="7818AA97" w14:textId="77777777" w:rsidR="00740CC4" w:rsidRPr="00064F1D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color w:val="FF0000"/>
          <w:sz w:val="28"/>
          <w:szCs w:val="28"/>
        </w:rPr>
      </w:pPr>
      <w:r w:rsidRPr="00064F1D">
        <w:rPr>
          <w:bCs/>
          <w:sz w:val="28"/>
          <w:szCs w:val="28"/>
        </w:rPr>
        <w:t>В результате изучения учебного предмета</w:t>
      </w:r>
      <w:r w:rsidRPr="00064F1D">
        <w:rPr>
          <w:bCs/>
          <w:color w:val="FF0000"/>
          <w:sz w:val="28"/>
          <w:szCs w:val="28"/>
        </w:rPr>
        <w:t xml:space="preserve"> </w:t>
      </w:r>
      <w:r w:rsidRPr="00535A65">
        <w:rPr>
          <w:bCs/>
          <w:sz w:val="28"/>
          <w:szCs w:val="28"/>
        </w:rPr>
        <w:t>Основы естественных наук для социально-экономического профиля</w:t>
      </w:r>
      <w:r w:rsidRPr="00064F1D">
        <w:rPr>
          <w:bCs/>
          <w:color w:val="FF0000"/>
          <w:sz w:val="28"/>
          <w:szCs w:val="28"/>
        </w:rPr>
        <w:t xml:space="preserve"> </w:t>
      </w:r>
      <w:r w:rsidRPr="00064F1D">
        <w:rPr>
          <w:bCs/>
          <w:sz w:val="28"/>
          <w:szCs w:val="28"/>
        </w:rPr>
        <w:t>на уровне среднего общего образования:</w:t>
      </w:r>
    </w:p>
    <w:p w14:paraId="65554D7A" w14:textId="77777777" w:rsidR="00740CC4" w:rsidRPr="00535A65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sz w:val="28"/>
          <w:szCs w:val="28"/>
        </w:rPr>
      </w:pPr>
      <w:r w:rsidRPr="00535A65">
        <w:rPr>
          <w:bCs/>
          <w:sz w:val="28"/>
          <w:szCs w:val="28"/>
        </w:rPr>
        <w:t>Обучающийся на базовом уровне научится:</w:t>
      </w:r>
    </w:p>
    <w:p w14:paraId="148A2D72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 xml:space="preserve">– 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 </w:t>
      </w:r>
    </w:p>
    <w:p w14:paraId="13FE2604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 xml:space="preserve">– грамотно применять естественно-научную терминологию при описании явлений окружающего мира; </w:t>
      </w:r>
    </w:p>
    <w:p w14:paraId="18051264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 xml:space="preserve">– 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 </w:t>
      </w:r>
    </w:p>
    <w:p w14:paraId="159F3CE1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 xml:space="preserve">– выявлять характер явлений в окружающей среде, понимать смысл наблюдаемых процессов, основываясь на естественно-научном знании; использовать для описания характера протекания процессов физические величины и демонстрировать взаимосвязь между ними; </w:t>
      </w:r>
    </w:p>
    <w:p w14:paraId="18EF4035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 xml:space="preserve">– осуществлять моделирование протекания наблюдаемых процессов с учетом границ применимости используемых моделей; </w:t>
      </w:r>
    </w:p>
    <w:p w14:paraId="2D7EFB22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lastRenderedPageBreak/>
        <w:t xml:space="preserve">– 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 </w:t>
      </w:r>
    </w:p>
    <w:p w14:paraId="7B7524EF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>– принимать аргументированные решения в отношении применения разнообразных технологий в профессиональной деятельности и в быту;</w:t>
      </w:r>
    </w:p>
    <w:p w14:paraId="5816E001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 xml:space="preserve"> – 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 </w:t>
      </w:r>
    </w:p>
    <w:p w14:paraId="009C77E2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>– 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</w:t>
      </w:r>
      <w:r>
        <w:t xml:space="preserve"> </w:t>
      </w:r>
      <w:r w:rsidRPr="00BD2E60">
        <w:rPr>
          <w:sz w:val="28"/>
          <w:szCs w:val="28"/>
        </w:rPr>
        <w:t xml:space="preserve">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 </w:t>
      </w:r>
    </w:p>
    <w:p w14:paraId="0DAFD3B3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>– 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14:paraId="2D592F27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 xml:space="preserve"> – 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 </w:t>
      </w:r>
    </w:p>
    <w:p w14:paraId="5172C831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>– формировать собственную стратегию здоровьесберегающего (равновесного) питания с учетом биологической целесообразности, роли веществ в питании и жизнедеятельности живых организмов;</w:t>
      </w:r>
    </w:p>
    <w:p w14:paraId="3B76D9E7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t xml:space="preserve"> – 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14:paraId="599249D5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BD2E60">
        <w:rPr>
          <w:sz w:val="28"/>
          <w:szCs w:val="28"/>
        </w:rPr>
        <w:lastRenderedPageBreak/>
        <w:t xml:space="preserve"> – 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14:paraId="5C276531" w14:textId="77777777" w:rsidR="00740CC4" w:rsidRPr="00064F1D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color w:val="FF0000"/>
          <w:sz w:val="28"/>
          <w:szCs w:val="28"/>
        </w:rPr>
      </w:pPr>
      <w:r w:rsidRPr="00BD2E60">
        <w:rPr>
          <w:sz w:val="28"/>
          <w:szCs w:val="28"/>
        </w:rPr>
        <w:t xml:space="preserve"> – осознанно действовать в ситуации выбора продукта или услуги, применяя естественно-научные компетенции.</w:t>
      </w:r>
    </w:p>
    <w:p w14:paraId="6E61E975" w14:textId="77777777" w:rsidR="00740CC4" w:rsidRPr="006D706A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color w:val="000000"/>
          <w:sz w:val="28"/>
          <w:szCs w:val="28"/>
        </w:rPr>
      </w:pPr>
      <w:r w:rsidRPr="00F56EFC">
        <w:rPr>
          <w:bCs/>
          <w:sz w:val="28"/>
          <w:szCs w:val="28"/>
        </w:rPr>
        <w:t xml:space="preserve">Освоение содержания </w:t>
      </w:r>
      <w:r>
        <w:rPr>
          <w:bCs/>
          <w:sz w:val="28"/>
          <w:szCs w:val="28"/>
        </w:rPr>
        <w:t xml:space="preserve">учебного предмета </w:t>
      </w:r>
      <w:r w:rsidRPr="007F7FBB">
        <w:rPr>
          <w:bCs/>
          <w:sz w:val="28"/>
          <w:szCs w:val="28"/>
        </w:rPr>
        <w:t>ОУП.Б.12 Основы естественных наук для социально-экономического профиля</w:t>
      </w:r>
      <w:r>
        <w:rPr>
          <w:bCs/>
          <w:color w:val="FF0000"/>
          <w:sz w:val="28"/>
          <w:szCs w:val="28"/>
        </w:rPr>
        <w:t xml:space="preserve"> </w:t>
      </w:r>
      <w:r w:rsidRPr="006D706A">
        <w:rPr>
          <w:bCs/>
          <w:color w:val="000000"/>
          <w:sz w:val="28"/>
          <w:szCs w:val="28"/>
        </w:rPr>
        <w:t xml:space="preserve">направлено на достижение </w:t>
      </w:r>
      <w:r w:rsidRPr="00F56EFC">
        <w:rPr>
          <w:bCs/>
          <w:color w:val="000000"/>
          <w:sz w:val="28"/>
          <w:szCs w:val="28"/>
        </w:rPr>
        <w:t xml:space="preserve">обучающимися </w:t>
      </w:r>
      <w:r w:rsidRPr="006D706A">
        <w:rPr>
          <w:bCs/>
          <w:color w:val="000000"/>
          <w:sz w:val="28"/>
          <w:szCs w:val="28"/>
        </w:rPr>
        <w:t xml:space="preserve">личностных, метапредметных и предметных результатов обучения, регламентированных ФГОС СОО и с учётом </w:t>
      </w:r>
      <w:r w:rsidRPr="002D5F22">
        <w:rPr>
          <w:bCs/>
          <w:color w:val="000000"/>
          <w:sz w:val="28"/>
          <w:szCs w:val="28"/>
        </w:rPr>
        <w:t>примерной основной образовательной программой среднего общего образования</w:t>
      </w:r>
      <w:r>
        <w:rPr>
          <w:bCs/>
          <w:color w:val="000000"/>
          <w:sz w:val="28"/>
          <w:szCs w:val="28"/>
        </w:rPr>
        <w:t>.</w:t>
      </w:r>
    </w:p>
    <w:p w14:paraId="3D46137B" w14:textId="77777777" w:rsidR="00740CC4" w:rsidRDefault="00740CC4" w:rsidP="00740CC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8D4C61">
        <w:rPr>
          <w:b/>
          <w:sz w:val="28"/>
          <w:szCs w:val="28"/>
        </w:rPr>
        <w:t>ичностные</w:t>
      </w:r>
      <w:r w:rsidRPr="008D4C61">
        <w:rPr>
          <w:sz w:val="28"/>
          <w:szCs w:val="28"/>
        </w:rPr>
        <w:t xml:space="preserve"> </w:t>
      </w:r>
      <w:r w:rsidRPr="008D4C61">
        <w:rPr>
          <w:b/>
          <w:sz w:val="28"/>
          <w:szCs w:val="28"/>
        </w:rPr>
        <w:t xml:space="preserve">результаты: </w:t>
      </w:r>
    </w:p>
    <w:p w14:paraId="446637C4" w14:textId="77777777" w:rsidR="00740CC4" w:rsidRDefault="00740CC4" w:rsidP="00740CC4">
      <w:pPr>
        <w:spacing w:line="360" w:lineRule="auto"/>
        <w:rPr>
          <w:sz w:val="28"/>
          <w:szCs w:val="28"/>
        </w:rPr>
      </w:pPr>
      <w:r w:rsidRPr="003E31F5">
        <w:rPr>
          <w:b/>
          <w:sz w:val="28"/>
          <w:szCs w:val="28"/>
        </w:rPr>
        <w:t xml:space="preserve">- </w:t>
      </w:r>
      <w:r w:rsidRPr="00421A47">
        <w:rPr>
          <w:bCs/>
          <w:sz w:val="28"/>
          <w:szCs w:val="28"/>
        </w:rPr>
        <w:t>ЛР 6.</w:t>
      </w:r>
      <w:r>
        <w:rPr>
          <w:b/>
          <w:sz w:val="28"/>
          <w:szCs w:val="28"/>
        </w:rPr>
        <w:t xml:space="preserve"> </w:t>
      </w:r>
      <w:r w:rsidRPr="003E31F5">
        <w:rPr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sz w:val="28"/>
          <w:szCs w:val="28"/>
        </w:rPr>
        <w:t xml:space="preserve">; </w:t>
      </w:r>
    </w:p>
    <w:p w14:paraId="20762B21" w14:textId="77777777" w:rsidR="00740CC4" w:rsidRDefault="00740CC4" w:rsidP="00740CC4">
      <w:pPr>
        <w:spacing w:line="360" w:lineRule="auto"/>
        <w:rPr>
          <w:sz w:val="28"/>
          <w:szCs w:val="28"/>
        </w:rPr>
      </w:pPr>
      <w:r w:rsidRPr="003E31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ЛР 9. </w:t>
      </w:r>
      <w:r w:rsidRPr="003E31F5">
        <w:rPr>
          <w:sz w:val="28"/>
          <w:szCs w:val="28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sz w:val="28"/>
          <w:szCs w:val="28"/>
        </w:rPr>
        <w:t xml:space="preserve">; </w:t>
      </w:r>
    </w:p>
    <w:p w14:paraId="70614B0E" w14:textId="77777777" w:rsidR="00740CC4" w:rsidRPr="00421A47" w:rsidRDefault="00740CC4" w:rsidP="00740CC4">
      <w:pPr>
        <w:spacing w:line="360" w:lineRule="auto"/>
        <w:rPr>
          <w:bCs/>
          <w:sz w:val="28"/>
          <w:szCs w:val="28"/>
        </w:rPr>
      </w:pPr>
      <w:r w:rsidRPr="00421A4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ЛР 10. </w:t>
      </w:r>
      <w:r w:rsidRPr="00421A47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 xml:space="preserve">; </w:t>
      </w:r>
    </w:p>
    <w:p w14:paraId="5F894F85" w14:textId="77777777" w:rsidR="00740CC4" w:rsidRDefault="00740CC4" w:rsidP="00740CC4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_Hlk88676529"/>
      <w:r>
        <w:rPr>
          <w:b/>
          <w:sz w:val="28"/>
          <w:szCs w:val="28"/>
        </w:rPr>
        <w:t>М</w:t>
      </w:r>
      <w:r w:rsidRPr="008D4C61">
        <w:rPr>
          <w:b/>
          <w:sz w:val="28"/>
          <w:szCs w:val="28"/>
        </w:rPr>
        <w:t>етапредметны</w:t>
      </w:r>
      <w:bookmarkEnd w:id="6"/>
      <w:r w:rsidRPr="008D4C61">
        <w:rPr>
          <w:b/>
          <w:sz w:val="28"/>
          <w:szCs w:val="28"/>
        </w:rPr>
        <w:t>е результаты:</w:t>
      </w:r>
      <w:r w:rsidRPr="008D4C61">
        <w:rPr>
          <w:sz w:val="28"/>
          <w:szCs w:val="28"/>
        </w:rPr>
        <w:t xml:space="preserve"> </w:t>
      </w:r>
    </w:p>
    <w:p w14:paraId="31BC8FD6" w14:textId="77777777" w:rsidR="00740CC4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14:paraId="29E6DB83" w14:textId="77777777" w:rsidR="00740CC4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применение основных методов познания (наблюдение,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14:paraId="187FF11B" w14:textId="77777777" w:rsidR="00740CC4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умение определять цели и задачи деятельности, выбирать средства для их достижения на практике;</w:t>
      </w:r>
    </w:p>
    <w:p w14:paraId="7F515B57" w14:textId="77777777" w:rsidR="00740CC4" w:rsidRPr="00FF5F25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задач.</w:t>
      </w:r>
    </w:p>
    <w:p w14:paraId="6F2A2432" w14:textId="77777777" w:rsidR="00740CC4" w:rsidRPr="008D4C61" w:rsidRDefault="00740CC4" w:rsidP="00740CC4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7" w:name="_Hlk88676545"/>
      <w:r>
        <w:rPr>
          <w:b/>
          <w:sz w:val="28"/>
          <w:szCs w:val="28"/>
        </w:rPr>
        <w:t>П</w:t>
      </w:r>
      <w:r w:rsidRPr="008D4C61">
        <w:rPr>
          <w:b/>
          <w:sz w:val="28"/>
          <w:szCs w:val="28"/>
        </w:rPr>
        <w:t>редметны</w:t>
      </w:r>
      <w:bookmarkEnd w:id="7"/>
      <w:r w:rsidRPr="008D4C61">
        <w:rPr>
          <w:b/>
          <w:sz w:val="28"/>
          <w:szCs w:val="28"/>
        </w:rPr>
        <w:t xml:space="preserve">е результаты: </w:t>
      </w:r>
    </w:p>
    <w:p w14:paraId="3EBB7B4A" w14:textId="77777777" w:rsidR="00740CC4" w:rsidRDefault="00740CC4" w:rsidP="00740CC4">
      <w:pPr>
        <w:spacing w:line="360" w:lineRule="auto"/>
        <w:rPr>
          <w:sz w:val="28"/>
          <w:szCs w:val="28"/>
        </w:rPr>
      </w:pPr>
      <w:r w:rsidRPr="00FF5F25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сформированность представлений о целостной современной естественнонаучной картине мира, природе, как единой целостной системе, взаимосвязи человека, природы и общества, пространственно-временных масштабов Вселенной;</w:t>
      </w:r>
    </w:p>
    <w:p w14:paraId="397599BA" w14:textId="77777777" w:rsidR="00740CC4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14:paraId="6F975839" w14:textId="77777777" w:rsidR="00740CC4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1C2072E1" w14:textId="77777777" w:rsidR="00740CC4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сформированность представлений о научном методе познания, природы и средствах изучения мегомира,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14:paraId="23E3D212" w14:textId="77777777" w:rsidR="00740CC4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владение понятийным аппаратом естественных наук, позволяющих познать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14:paraId="75FEB615" w14:textId="77777777" w:rsidR="00740CC4" w:rsidRPr="004E18FB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видить их связь с критериями оценок и связь критериев с определенной системой ценностей;</w:t>
      </w:r>
    </w:p>
    <w:p w14:paraId="479C30A6" w14:textId="77777777" w:rsidR="00740CC4" w:rsidRDefault="00740CC4" w:rsidP="00740CC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57EE3">
        <w:rPr>
          <w:b/>
          <w:bCs/>
          <w:sz w:val="28"/>
          <w:szCs w:val="28"/>
        </w:rPr>
        <w:lastRenderedPageBreak/>
        <w:t>Содержание учебного предмета</w:t>
      </w:r>
      <w:r>
        <w:rPr>
          <w:b/>
          <w:bCs/>
          <w:sz w:val="28"/>
          <w:szCs w:val="28"/>
        </w:rPr>
        <w:t xml:space="preserve"> </w:t>
      </w:r>
      <w:r w:rsidRPr="00F57EE3">
        <w:rPr>
          <w:b/>
          <w:bCs/>
          <w:sz w:val="28"/>
          <w:szCs w:val="28"/>
        </w:rPr>
        <w:t>ОУП.Б.1</w:t>
      </w:r>
      <w:r>
        <w:rPr>
          <w:b/>
          <w:bCs/>
          <w:sz w:val="28"/>
          <w:szCs w:val="28"/>
        </w:rPr>
        <w:t>2</w:t>
      </w:r>
      <w:r w:rsidRPr="00F57E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Основы естественных наук для социально-экономического профиля</w:t>
      </w:r>
    </w:p>
    <w:p w14:paraId="4E03353C" w14:textId="77777777" w:rsidR="00740CC4" w:rsidRDefault="00740CC4" w:rsidP="00740CC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</w:p>
    <w:p w14:paraId="6C1E0BF8" w14:textId="77777777" w:rsidR="00740CC4" w:rsidRPr="008C077F" w:rsidRDefault="00740CC4" w:rsidP="00740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Физика. Химия. Биология. Силы в механике.</w:t>
      </w:r>
    </w:p>
    <w:p w14:paraId="57BE2CBE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Техника</w:t>
      </w:r>
      <w:r w:rsidRPr="00F57EE3">
        <w:rPr>
          <w:b/>
          <w:bCs/>
          <w:sz w:val="28"/>
          <w:szCs w:val="28"/>
        </w:rPr>
        <w:t>.</w:t>
      </w:r>
    </w:p>
    <w:p w14:paraId="35C75468" w14:textId="77777777" w:rsidR="00740CC4" w:rsidRPr="00E23E4D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E23E4D">
        <w:rPr>
          <w:sz w:val="28"/>
          <w:szCs w:val="28"/>
        </w:rPr>
        <w:t>Взаимосвязь между наукой и технологиями. История изучения природы.</w:t>
      </w:r>
    </w:p>
    <w:p w14:paraId="3AFDFC63" w14:textId="77777777" w:rsidR="00740CC4" w:rsidRPr="00E23E4D" w:rsidRDefault="00740CC4" w:rsidP="00740CC4">
      <w:pPr>
        <w:spacing w:line="360" w:lineRule="auto"/>
        <w:rPr>
          <w:bCs/>
          <w:iCs/>
          <w:spacing w:val="-6"/>
          <w:sz w:val="28"/>
          <w:szCs w:val="28"/>
        </w:rPr>
      </w:pPr>
      <w:r w:rsidRPr="00E23E4D">
        <w:rPr>
          <w:sz w:val="28"/>
          <w:szCs w:val="28"/>
        </w:rPr>
        <w:t xml:space="preserve">Прогресс в естественных науках. Его в клад в развитие цивилизации. </w:t>
      </w:r>
      <w:r w:rsidRPr="00E23E4D">
        <w:rPr>
          <w:bCs/>
          <w:iCs/>
          <w:sz w:val="28"/>
          <w:szCs w:val="28"/>
        </w:rPr>
        <w:t>Физические законы. Единицы измерения.</w:t>
      </w:r>
      <w:r w:rsidRPr="00E23E4D">
        <w:rPr>
          <w:sz w:val="28"/>
          <w:szCs w:val="28"/>
        </w:rPr>
        <w:t xml:space="preserve"> Методы научного познания. Наблюдение, эксперимент, моделирование. </w:t>
      </w:r>
      <w:r w:rsidRPr="006E0500">
        <w:rPr>
          <w:sz w:val="28"/>
          <w:szCs w:val="28"/>
        </w:rPr>
        <w:t>Динамика. Законы динамики Ньютона.</w:t>
      </w:r>
      <w:r>
        <w:rPr>
          <w:sz w:val="28"/>
          <w:szCs w:val="28"/>
        </w:rPr>
        <w:t xml:space="preserve"> </w:t>
      </w:r>
      <w:r w:rsidRPr="00E23E4D">
        <w:rPr>
          <w:bCs/>
          <w:iCs/>
          <w:spacing w:val="-6"/>
          <w:sz w:val="28"/>
          <w:szCs w:val="28"/>
        </w:rPr>
        <w:t xml:space="preserve">Фундаментальные понятия естествознания. Эволюция технологий. Роль научных достижений в создании новых технологий. </w:t>
      </w:r>
    </w:p>
    <w:p w14:paraId="3CC83D4E" w14:textId="77777777" w:rsidR="00740CC4" w:rsidRPr="00E23E4D" w:rsidRDefault="00740CC4" w:rsidP="00740CC4">
      <w:pPr>
        <w:spacing w:line="276" w:lineRule="auto"/>
        <w:jc w:val="center"/>
        <w:rPr>
          <w:bCs/>
          <w:iCs/>
          <w:spacing w:val="-6"/>
          <w:sz w:val="28"/>
          <w:szCs w:val="28"/>
        </w:rPr>
      </w:pPr>
      <w:r w:rsidRPr="00E23E4D">
        <w:rPr>
          <w:b/>
          <w:bCs/>
          <w:color w:val="000000"/>
          <w:spacing w:val="-6"/>
          <w:sz w:val="28"/>
          <w:szCs w:val="28"/>
        </w:rPr>
        <w:t xml:space="preserve"> Основы молекулярной физики и термодинамики.</w:t>
      </w:r>
    </w:p>
    <w:p w14:paraId="68E49CEB" w14:textId="77777777" w:rsidR="00740CC4" w:rsidRDefault="00740CC4" w:rsidP="00740CC4">
      <w:pPr>
        <w:spacing w:line="360" w:lineRule="auto"/>
        <w:rPr>
          <w:bCs/>
          <w:color w:val="000000"/>
          <w:spacing w:val="-6"/>
          <w:sz w:val="28"/>
          <w:szCs w:val="28"/>
        </w:rPr>
      </w:pPr>
      <w:r w:rsidRPr="00E23E4D">
        <w:rPr>
          <w:sz w:val="28"/>
          <w:szCs w:val="28"/>
        </w:rPr>
        <w:t xml:space="preserve">Молекулярная физика. </w:t>
      </w:r>
      <w:r w:rsidRPr="00E23E4D">
        <w:rPr>
          <w:bCs/>
          <w:color w:val="000000"/>
          <w:spacing w:val="-6"/>
          <w:sz w:val="28"/>
          <w:szCs w:val="28"/>
        </w:rPr>
        <w:t xml:space="preserve">Термодинамика. </w:t>
      </w:r>
      <w:r>
        <w:rPr>
          <w:bCs/>
          <w:color w:val="000000"/>
          <w:spacing w:val="-6"/>
        </w:rPr>
        <w:t xml:space="preserve"> </w:t>
      </w:r>
      <w:r w:rsidRPr="009F0890">
        <w:rPr>
          <w:bCs/>
          <w:color w:val="000000"/>
          <w:spacing w:val="-6"/>
          <w:sz w:val="28"/>
          <w:szCs w:val="28"/>
        </w:rPr>
        <w:t>Масса и размер молекул. Температура</w:t>
      </w:r>
      <w:r w:rsidRPr="00E23E4D">
        <w:rPr>
          <w:bCs/>
          <w:color w:val="000000"/>
          <w:spacing w:val="-6"/>
          <w:sz w:val="28"/>
          <w:szCs w:val="28"/>
        </w:rPr>
        <w:t xml:space="preserve"> Внутренняя энергия. Первый Закон термодинамики. Агрегатные состояния вещества. Характеристика агрегатного вещества. </w:t>
      </w:r>
      <w:r>
        <w:rPr>
          <w:bCs/>
          <w:color w:val="000000"/>
          <w:spacing w:val="-6"/>
          <w:sz w:val="28"/>
          <w:szCs w:val="28"/>
        </w:rPr>
        <w:t>Импульс.</w:t>
      </w:r>
    </w:p>
    <w:p w14:paraId="2564DD6E" w14:textId="77777777" w:rsidR="00740CC4" w:rsidRPr="00E23E4D" w:rsidRDefault="00740CC4" w:rsidP="00740CC4">
      <w:pPr>
        <w:spacing w:line="360" w:lineRule="auto"/>
        <w:jc w:val="center"/>
        <w:rPr>
          <w:bCs/>
          <w:color w:val="000000"/>
          <w:spacing w:val="-6"/>
          <w:sz w:val="28"/>
          <w:szCs w:val="28"/>
        </w:rPr>
      </w:pPr>
      <w:r w:rsidRPr="00E23E4D">
        <w:rPr>
          <w:b/>
          <w:sz w:val="28"/>
          <w:szCs w:val="28"/>
        </w:rPr>
        <w:t>Основы электродинамики.</w:t>
      </w:r>
    </w:p>
    <w:p w14:paraId="298F9AAE" w14:textId="77777777" w:rsidR="00740CC4" w:rsidRPr="00506591" w:rsidRDefault="00740CC4" w:rsidP="00740CC4">
      <w:pPr>
        <w:spacing w:line="360" w:lineRule="auto"/>
        <w:rPr>
          <w:bCs/>
          <w:iCs/>
          <w:sz w:val="28"/>
          <w:szCs w:val="28"/>
        </w:rPr>
      </w:pPr>
      <w:r w:rsidRPr="00163E09">
        <w:rPr>
          <w:sz w:val="28"/>
          <w:szCs w:val="28"/>
        </w:rPr>
        <w:t>Взаимодействие заряженных тел.</w:t>
      </w:r>
      <w:r>
        <w:t xml:space="preserve"> </w:t>
      </w:r>
      <w:r w:rsidRPr="00163E09">
        <w:rPr>
          <w:sz w:val="28"/>
          <w:szCs w:val="28"/>
        </w:rPr>
        <w:t>Электрическое поле</w:t>
      </w:r>
      <w:r>
        <w:rPr>
          <w:bCs/>
          <w:iCs/>
          <w:sz w:val="28"/>
          <w:szCs w:val="28"/>
        </w:rPr>
        <w:t>.</w:t>
      </w:r>
      <w:r w:rsidRPr="00506591">
        <w:rPr>
          <w:bCs/>
          <w:iCs/>
          <w:sz w:val="28"/>
          <w:szCs w:val="28"/>
        </w:rPr>
        <w:t xml:space="preserve"> Потенциал и разность потенциалов. </w:t>
      </w:r>
      <w:r w:rsidRPr="00506591">
        <w:rPr>
          <w:sz w:val="28"/>
          <w:szCs w:val="28"/>
        </w:rPr>
        <w:t xml:space="preserve">Закон сохранения электрического заряда. Закон Кулона. Поле точечного заряда. </w:t>
      </w:r>
      <w:r w:rsidRPr="00506591">
        <w:rPr>
          <w:bCs/>
          <w:iCs/>
          <w:sz w:val="28"/>
          <w:szCs w:val="28"/>
        </w:rPr>
        <w:t xml:space="preserve">Принцип суперпозиции полей. Проводники и диэлектрики в электростатическом поле. </w:t>
      </w:r>
      <w:r w:rsidRPr="00506591">
        <w:rPr>
          <w:sz w:val="28"/>
          <w:szCs w:val="28"/>
        </w:rPr>
        <w:t xml:space="preserve">Постоянный электрический ток. Сила тока. Напряжение. Закон Ома для полной цепи. Тепловое действие. Закон сохранения импульса. Реактивное движение. </w:t>
      </w:r>
      <w:r w:rsidRPr="00506591">
        <w:rPr>
          <w:bCs/>
          <w:iCs/>
          <w:sz w:val="28"/>
          <w:szCs w:val="28"/>
        </w:rPr>
        <w:t>Равновесие абсолютно твердых тел.</w:t>
      </w:r>
    </w:p>
    <w:p w14:paraId="052DD743" w14:textId="77777777" w:rsidR="00740CC4" w:rsidRDefault="00740CC4" w:rsidP="00740CC4">
      <w:pPr>
        <w:spacing w:line="360" w:lineRule="auto"/>
        <w:jc w:val="center"/>
        <w:rPr>
          <w:b/>
          <w:sz w:val="28"/>
          <w:szCs w:val="28"/>
        </w:rPr>
      </w:pPr>
      <w:r w:rsidRPr="00506591">
        <w:rPr>
          <w:b/>
          <w:sz w:val="28"/>
          <w:szCs w:val="28"/>
        </w:rPr>
        <w:t>Элементы квантовой физики.</w:t>
      </w:r>
    </w:p>
    <w:p w14:paraId="4AA7D4D8" w14:textId="77777777" w:rsidR="00740CC4" w:rsidRPr="00D55CC3" w:rsidRDefault="00740CC4" w:rsidP="00740CC4">
      <w:pPr>
        <w:spacing w:line="360" w:lineRule="auto"/>
        <w:rPr>
          <w:bCs/>
          <w:color w:val="000000"/>
          <w:spacing w:val="-6"/>
          <w:sz w:val="28"/>
          <w:szCs w:val="28"/>
        </w:rPr>
      </w:pPr>
      <w:r w:rsidRPr="001933A6">
        <w:rPr>
          <w:bCs/>
          <w:color w:val="000000"/>
          <w:spacing w:val="-6"/>
          <w:sz w:val="28"/>
          <w:szCs w:val="28"/>
        </w:rPr>
        <w:t>Идеальный газ. Свойства идеального газа.</w:t>
      </w:r>
      <w:r>
        <w:rPr>
          <w:bCs/>
          <w:color w:val="000000"/>
          <w:spacing w:val="-6"/>
        </w:rPr>
        <w:t xml:space="preserve"> </w:t>
      </w:r>
      <w:r w:rsidRPr="00D55CC3">
        <w:rPr>
          <w:bCs/>
          <w:iCs/>
          <w:spacing w:val="-6"/>
          <w:sz w:val="28"/>
          <w:szCs w:val="28"/>
        </w:rPr>
        <w:t xml:space="preserve">Газовые процессы. Насыщенный пар. Влажность воздуха. </w:t>
      </w:r>
      <w:r w:rsidRPr="00D55CC3">
        <w:rPr>
          <w:bCs/>
          <w:color w:val="000000"/>
          <w:spacing w:val="-6"/>
          <w:sz w:val="28"/>
          <w:szCs w:val="28"/>
        </w:rPr>
        <w:t>Физика атома. Опыт Резерфорда. Основы молекулярно-кинетической теории.</w:t>
      </w:r>
    </w:p>
    <w:p w14:paraId="239D4274" w14:textId="77777777" w:rsidR="00740CC4" w:rsidRDefault="00740CC4" w:rsidP="00740CC4">
      <w:pPr>
        <w:spacing w:line="360" w:lineRule="auto"/>
        <w:jc w:val="center"/>
        <w:rPr>
          <w:bCs/>
          <w:color w:val="000000"/>
          <w:spacing w:val="-6"/>
          <w:sz w:val="28"/>
          <w:szCs w:val="28"/>
        </w:rPr>
      </w:pPr>
      <w:r w:rsidRPr="00D55CC3">
        <w:rPr>
          <w:b/>
          <w:bCs/>
          <w:color w:val="000000"/>
          <w:spacing w:val="-6"/>
          <w:sz w:val="28"/>
          <w:szCs w:val="28"/>
        </w:rPr>
        <w:t>Вселенная и её эволюция</w:t>
      </w:r>
      <w:r w:rsidRPr="00D55CC3">
        <w:rPr>
          <w:bCs/>
          <w:color w:val="000000"/>
          <w:spacing w:val="-6"/>
          <w:sz w:val="28"/>
          <w:szCs w:val="28"/>
        </w:rPr>
        <w:t>.</w:t>
      </w:r>
    </w:p>
    <w:p w14:paraId="630B29C4" w14:textId="77777777" w:rsidR="00740CC4" w:rsidRPr="00195E2E" w:rsidRDefault="00740CC4" w:rsidP="00740CC4">
      <w:pPr>
        <w:spacing w:line="360" w:lineRule="auto"/>
        <w:rPr>
          <w:sz w:val="28"/>
          <w:szCs w:val="28"/>
        </w:rPr>
      </w:pPr>
      <w:r w:rsidRPr="00195E2E">
        <w:rPr>
          <w:sz w:val="28"/>
          <w:szCs w:val="28"/>
        </w:rPr>
        <w:t>Закон Всемирного тяготения. Закон сохранения энергии. Работа. Мощность.</w:t>
      </w:r>
    </w:p>
    <w:p w14:paraId="3E4E24F0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195E2E">
        <w:rPr>
          <w:b/>
          <w:bCs/>
          <w:color w:val="000000"/>
          <w:spacing w:val="-6"/>
          <w:sz w:val="28"/>
          <w:szCs w:val="28"/>
        </w:rPr>
        <w:t>Общая и неорганическая химия.</w:t>
      </w:r>
    </w:p>
    <w:p w14:paraId="56EBD1C5" w14:textId="77777777" w:rsidR="00740CC4" w:rsidRPr="00C6495E" w:rsidRDefault="00740CC4" w:rsidP="00740CC4">
      <w:pPr>
        <w:spacing w:line="360" w:lineRule="auto"/>
        <w:rPr>
          <w:sz w:val="28"/>
          <w:szCs w:val="28"/>
        </w:rPr>
      </w:pPr>
      <w:r w:rsidRPr="00C6495E">
        <w:rPr>
          <w:sz w:val="28"/>
          <w:szCs w:val="28"/>
        </w:rPr>
        <w:lastRenderedPageBreak/>
        <w:t xml:space="preserve">Основные понятия и законы химии. Роль химии в жизни общества. </w:t>
      </w:r>
    </w:p>
    <w:p w14:paraId="2FDB5074" w14:textId="77777777" w:rsidR="00740CC4" w:rsidRDefault="00740CC4" w:rsidP="00740CC4">
      <w:pPr>
        <w:spacing w:line="360" w:lineRule="auto"/>
        <w:jc w:val="center"/>
        <w:rPr>
          <w:b/>
          <w:sz w:val="28"/>
          <w:szCs w:val="28"/>
        </w:rPr>
      </w:pPr>
      <w:r w:rsidRPr="00C6495E">
        <w:rPr>
          <w:b/>
          <w:sz w:val="28"/>
          <w:szCs w:val="28"/>
        </w:rPr>
        <w:t>Основные понятия и законы химии.</w:t>
      </w:r>
    </w:p>
    <w:p w14:paraId="0BAA3C79" w14:textId="77777777" w:rsidR="00740CC4" w:rsidRPr="00F50AA5" w:rsidRDefault="00740CC4" w:rsidP="00740CC4">
      <w:pPr>
        <w:spacing w:line="360" w:lineRule="auto"/>
        <w:rPr>
          <w:sz w:val="28"/>
          <w:szCs w:val="28"/>
        </w:rPr>
      </w:pPr>
      <w:r w:rsidRPr="00F50AA5">
        <w:rPr>
          <w:sz w:val="28"/>
          <w:szCs w:val="28"/>
        </w:rPr>
        <w:t>Вещество. Атом. Молекула. Химический элемент. Простые и сложные вещества. Химическая связь. Строение вещества. Масса атомов и молекул. Количество вещества. Постоянная Авогадро.</w:t>
      </w:r>
    </w:p>
    <w:p w14:paraId="1CDEA8A1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F50AA5">
        <w:rPr>
          <w:b/>
          <w:bCs/>
          <w:color w:val="000000"/>
          <w:spacing w:val="-6"/>
          <w:sz w:val="28"/>
          <w:szCs w:val="28"/>
        </w:rPr>
        <w:t>Основы физической теории.</w:t>
      </w:r>
    </w:p>
    <w:p w14:paraId="24F7E495" w14:textId="77777777" w:rsidR="00740CC4" w:rsidRPr="009E5152" w:rsidRDefault="00740CC4" w:rsidP="00740CC4">
      <w:pPr>
        <w:spacing w:line="360" w:lineRule="auto"/>
        <w:rPr>
          <w:sz w:val="28"/>
          <w:szCs w:val="28"/>
        </w:rPr>
      </w:pPr>
      <w:r w:rsidRPr="009E5152">
        <w:rPr>
          <w:sz w:val="28"/>
          <w:szCs w:val="28"/>
        </w:rPr>
        <w:t>Полимеры. Классификация полимеров. Анализ содержания примесей в воде. Растворы. Концентрация растворов. Основы физической теории. Понятие коллоидных растворов. Коллоиды и их типы. Свойства химических элементов. Различные формы химических элементов.</w:t>
      </w:r>
    </w:p>
    <w:p w14:paraId="5508F587" w14:textId="77777777" w:rsidR="00740CC4" w:rsidRDefault="00740CC4" w:rsidP="00740CC4">
      <w:pPr>
        <w:spacing w:line="360" w:lineRule="auto"/>
        <w:jc w:val="center"/>
        <w:rPr>
          <w:bCs/>
          <w:color w:val="000000"/>
          <w:spacing w:val="-6"/>
          <w:sz w:val="28"/>
          <w:szCs w:val="28"/>
        </w:rPr>
      </w:pPr>
      <w:r w:rsidRPr="009E5152">
        <w:rPr>
          <w:b/>
          <w:bCs/>
          <w:color w:val="000000"/>
          <w:spacing w:val="-6"/>
          <w:sz w:val="28"/>
          <w:szCs w:val="28"/>
        </w:rPr>
        <w:t>Строение вещества</w:t>
      </w:r>
      <w:r w:rsidRPr="009E5152">
        <w:rPr>
          <w:bCs/>
          <w:color w:val="000000"/>
          <w:spacing w:val="-6"/>
          <w:sz w:val="28"/>
          <w:szCs w:val="28"/>
        </w:rPr>
        <w:t>.</w:t>
      </w:r>
    </w:p>
    <w:p w14:paraId="53C02E3C" w14:textId="77777777" w:rsidR="00740CC4" w:rsidRDefault="00740CC4" w:rsidP="00740CC4">
      <w:pPr>
        <w:spacing w:line="360" w:lineRule="auto"/>
      </w:pPr>
      <w:r>
        <w:t>Ковалентная связь: полярная и неполярная.</w:t>
      </w:r>
    </w:p>
    <w:p w14:paraId="0EBA86BF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D23E91">
        <w:rPr>
          <w:b/>
          <w:bCs/>
          <w:color w:val="000000"/>
          <w:spacing w:val="-6"/>
          <w:sz w:val="28"/>
          <w:szCs w:val="28"/>
        </w:rPr>
        <w:t>Химические составляющие.</w:t>
      </w:r>
    </w:p>
    <w:p w14:paraId="24D003C9" w14:textId="77777777" w:rsidR="00740CC4" w:rsidRPr="00F74B23" w:rsidRDefault="00740CC4" w:rsidP="00740CC4">
      <w:pPr>
        <w:spacing w:line="360" w:lineRule="auto"/>
        <w:rPr>
          <w:sz w:val="28"/>
          <w:szCs w:val="28"/>
        </w:rPr>
      </w:pPr>
      <w:r w:rsidRPr="00F74B23">
        <w:rPr>
          <w:sz w:val="28"/>
          <w:szCs w:val="28"/>
        </w:rPr>
        <w:t>Различные формы пластмасс. Виды пластмасс.</w:t>
      </w:r>
    </w:p>
    <w:p w14:paraId="5B2E0AE9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F74B23">
        <w:rPr>
          <w:b/>
          <w:bCs/>
          <w:color w:val="000000"/>
          <w:spacing w:val="-6"/>
          <w:sz w:val="28"/>
          <w:szCs w:val="28"/>
        </w:rPr>
        <w:t>Неорганические соединения.</w:t>
      </w:r>
    </w:p>
    <w:p w14:paraId="10658522" w14:textId="77777777" w:rsidR="00740CC4" w:rsidRPr="0068471A" w:rsidRDefault="00740CC4" w:rsidP="00740CC4">
      <w:pPr>
        <w:spacing w:line="360" w:lineRule="auto"/>
        <w:rPr>
          <w:bCs/>
          <w:color w:val="000000"/>
          <w:spacing w:val="-6"/>
          <w:sz w:val="28"/>
          <w:szCs w:val="28"/>
        </w:rPr>
      </w:pPr>
      <w:r w:rsidRPr="0068471A">
        <w:rPr>
          <w:bCs/>
          <w:color w:val="000000"/>
          <w:spacing w:val="-6"/>
          <w:sz w:val="28"/>
          <w:szCs w:val="28"/>
        </w:rPr>
        <w:t>Классификация неорганических соединений. Оксиды. Кислоты. Основания. Соли. Классификация и свойства оснований. Понятие о гидролизе солей. Среда водных растворов солей: щелочная, кислотная, нейтральная. Металлы. Неметаллы.</w:t>
      </w:r>
    </w:p>
    <w:p w14:paraId="21B11FD4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68471A">
        <w:rPr>
          <w:b/>
          <w:bCs/>
          <w:color w:val="000000"/>
          <w:spacing w:val="-6"/>
          <w:sz w:val="28"/>
          <w:szCs w:val="28"/>
        </w:rPr>
        <w:t>Органические соединения</w:t>
      </w:r>
      <w:r>
        <w:rPr>
          <w:b/>
          <w:bCs/>
          <w:color w:val="000000"/>
          <w:spacing w:val="-6"/>
          <w:sz w:val="28"/>
          <w:szCs w:val="28"/>
        </w:rPr>
        <w:t>.</w:t>
      </w:r>
    </w:p>
    <w:p w14:paraId="231EBD84" w14:textId="77777777" w:rsidR="00740CC4" w:rsidRPr="00C13E5A" w:rsidRDefault="00740CC4" w:rsidP="00740CC4">
      <w:pPr>
        <w:spacing w:line="360" w:lineRule="auto"/>
        <w:rPr>
          <w:sz w:val="28"/>
          <w:szCs w:val="28"/>
        </w:rPr>
      </w:pPr>
      <w:r w:rsidRPr="00C13E5A">
        <w:rPr>
          <w:sz w:val="28"/>
          <w:szCs w:val="28"/>
        </w:rPr>
        <w:t>Углеводороды. Азотсодержащие органические вещества. Липиды. Свойства и роль липидов. Углеводы: глюкоза, крахмал, целлюлоза.</w:t>
      </w:r>
    </w:p>
    <w:p w14:paraId="6D593EF3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C13E5A">
        <w:rPr>
          <w:b/>
          <w:bCs/>
          <w:color w:val="000000"/>
          <w:spacing w:val="-6"/>
          <w:sz w:val="28"/>
          <w:szCs w:val="28"/>
        </w:rPr>
        <w:t>Биология с элементами экологии</w:t>
      </w:r>
      <w:r>
        <w:rPr>
          <w:b/>
          <w:bCs/>
          <w:color w:val="000000"/>
          <w:spacing w:val="-6"/>
          <w:sz w:val="28"/>
          <w:szCs w:val="28"/>
        </w:rPr>
        <w:t>.</w:t>
      </w:r>
    </w:p>
    <w:p w14:paraId="13D0F3DB" w14:textId="77777777" w:rsidR="00740CC4" w:rsidRPr="00FE666E" w:rsidRDefault="00740CC4" w:rsidP="00740CC4">
      <w:pPr>
        <w:spacing w:line="360" w:lineRule="auto"/>
        <w:rPr>
          <w:rStyle w:val="2115pt"/>
          <w:rFonts w:eastAsia="Century Schoolbook"/>
          <w:i w:val="0"/>
          <w:sz w:val="28"/>
          <w:szCs w:val="28"/>
        </w:rPr>
      </w:pPr>
      <w:r w:rsidRPr="00FE666E">
        <w:rPr>
          <w:sz w:val="28"/>
          <w:szCs w:val="28"/>
        </w:rPr>
        <w:t>Биология – совокупность наук о природе. Методы научного познания в биологии.</w:t>
      </w:r>
      <w:r w:rsidRPr="00FE666E">
        <w:rPr>
          <w:bCs/>
          <w:color w:val="000000"/>
          <w:spacing w:val="-6"/>
          <w:sz w:val="28"/>
          <w:szCs w:val="28"/>
        </w:rPr>
        <w:t xml:space="preserve"> Клетка- структурная единица жизни. Вирусы и бактериофаги. Вирусы – возбудители инфекционных заболеваний. Биологическая роль воды. Функции воды в клетке. Фотосинтез и его фазы. Хлоропласты и их функции. Прокариоты. Эукариоты. Аминокислоты. Белки. Нуклеиновые кислоты. Классификация нуклеиновых кислот.</w:t>
      </w:r>
      <w:r w:rsidRPr="00FE666E">
        <w:rPr>
          <w:rFonts w:eastAsia="Century Schoolbook"/>
          <w:i/>
          <w:sz w:val="28"/>
          <w:szCs w:val="28"/>
        </w:rPr>
        <w:t xml:space="preserve"> </w:t>
      </w:r>
      <w:r w:rsidRPr="00FE666E">
        <w:rPr>
          <w:rStyle w:val="2115pt"/>
          <w:rFonts w:eastAsia="Century Schoolbook"/>
          <w:i w:val="0"/>
          <w:sz w:val="28"/>
          <w:szCs w:val="28"/>
        </w:rPr>
        <w:t>Митоз. Жизненный цикл клетки.</w:t>
      </w:r>
      <w:r w:rsidRPr="00FE666E">
        <w:rPr>
          <w:rFonts w:eastAsia="Century Schoolbook"/>
          <w:i/>
          <w:sz w:val="28"/>
          <w:szCs w:val="28"/>
        </w:rPr>
        <w:t xml:space="preserve"> </w:t>
      </w:r>
      <w:r w:rsidRPr="00FE666E">
        <w:rPr>
          <w:rStyle w:val="2115pt"/>
          <w:rFonts w:eastAsia="Century Schoolbook"/>
          <w:i w:val="0"/>
          <w:sz w:val="28"/>
          <w:szCs w:val="28"/>
        </w:rPr>
        <w:t>Мейоз. Редукционное деление клетки.</w:t>
      </w:r>
    </w:p>
    <w:p w14:paraId="5227CA89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</w:p>
    <w:p w14:paraId="5B91C987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FE666E">
        <w:rPr>
          <w:b/>
          <w:bCs/>
          <w:color w:val="000000"/>
          <w:spacing w:val="-6"/>
          <w:sz w:val="28"/>
          <w:szCs w:val="28"/>
        </w:rPr>
        <w:t>Основы наследственности и изменчивости организмов.</w:t>
      </w:r>
    </w:p>
    <w:p w14:paraId="02ED1F22" w14:textId="77777777" w:rsidR="00740CC4" w:rsidRPr="00A46070" w:rsidRDefault="00740CC4" w:rsidP="00740CC4">
      <w:pPr>
        <w:spacing w:line="360" w:lineRule="auto"/>
        <w:rPr>
          <w:bCs/>
          <w:color w:val="000000"/>
          <w:spacing w:val="-6"/>
          <w:sz w:val="28"/>
          <w:szCs w:val="28"/>
        </w:rPr>
      </w:pPr>
      <w:r w:rsidRPr="00A46070">
        <w:rPr>
          <w:bCs/>
          <w:color w:val="000000"/>
          <w:spacing w:val="-6"/>
          <w:sz w:val="28"/>
          <w:szCs w:val="28"/>
        </w:rPr>
        <w:t>Деление клетки – основа роста и развития организмов. Онтогенез. Генетика. 1 закон Грегора Менделя. 2 закон Грегора Менделя. 3 закон Грегора Менделя. Решение генетических задач.</w:t>
      </w:r>
    </w:p>
    <w:p w14:paraId="5DCFFBB8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A46070">
        <w:rPr>
          <w:b/>
          <w:bCs/>
          <w:color w:val="000000"/>
          <w:spacing w:val="-6"/>
          <w:sz w:val="28"/>
          <w:szCs w:val="28"/>
        </w:rPr>
        <w:t>Селекция</w:t>
      </w:r>
      <w:r>
        <w:rPr>
          <w:b/>
          <w:bCs/>
          <w:color w:val="000000"/>
          <w:spacing w:val="-6"/>
          <w:sz w:val="28"/>
          <w:szCs w:val="28"/>
        </w:rPr>
        <w:t>.</w:t>
      </w:r>
    </w:p>
    <w:p w14:paraId="0EF8ADAC" w14:textId="77777777" w:rsidR="00740CC4" w:rsidRPr="001C70EF" w:rsidRDefault="00740CC4" w:rsidP="00740CC4">
      <w:pPr>
        <w:spacing w:line="360" w:lineRule="auto"/>
        <w:rPr>
          <w:sz w:val="28"/>
          <w:szCs w:val="28"/>
        </w:rPr>
      </w:pPr>
      <w:r w:rsidRPr="001C70EF">
        <w:rPr>
          <w:sz w:val="28"/>
          <w:szCs w:val="28"/>
        </w:rPr>
        <w:t>Задачи и методы селекции. Учение Н.И.Вавилова. Гибридизация. Искусственный отбор.</w:t>
      </w:r>
      <w:r w:rsidRPr="001C70EF">
        <w:rPr>
          <w:bCs/>
          <w:sz w:val="28"/>
          <w:szCs w:val="28"/>
        </w:rPr>
        <w:t xml:space="preserve"> Модификационная изменчивость. Вариационная кривая.</w:t>
      </w:r>
      <w:r w:rsidRPr="001C70EF">
        <w:rPr>
          <w:sz w:val="28"/>
          <w:szCs w:val="28"/>
        </w:rPr>
        <w:t xml:space="preserve"> Биотехнология, её достижения и перспективы развития. Вид и его критерии. Понятие о видообразовании. Современные представления о видообразовании.</w:t>
      </w:r>
    </w:p>
    <w:p w14:paraId="752B5235" w14:textId="77777777" w:rsidR="00740CC4" w:rsidRDefault="00740CC4" w:rsidP="00740CC4">
      <w:pPr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1C70EF">
        <w:rPr>
          <w:b/>
          <w:bCs/>
          <w:color w:val="000000"/>
          <w:spacing w:val="-6"/>
          <w:sz w:val="28"/>
          <w:szCs w:val="28"/>
        </w:rPr>
        <w:t>Эволюция и её роль</w:t>
      </w:r>
      <w:r>
        <w:rPr>
          <w:b/>
          <w:bCs/>
          <w:color w:val="000000"/>
          <w:spacing w:val="-6"/>
          <w:sz w:val="28"/>
          <w:szCs w:val="28"/>
        </w:rPr>
        <w:t>.</w:t>
      </w:r>
    </w:p>
    <w:p w14:paraId="19FDBA56" w14:textId="77777777" w:rsidR="00740CC4" w:rsidRPr="00D64ED8" w:rsidRDefault="00740CC4" w:rsidP="00740CC4">
      <w:pPr>
        <w:spacing w:line="360" w:lineRule="auto"/>
        <w:rPr>
          <w:sz w:val="28"/>
          <w:szCs w:val="28"/>
        </w:rPr>
      </w:pPr>
      <w:r w:rsidRPr="00D64ED8">
        <w:rPr>
          <w:sz w:val="28"/>
          <w:szCs w:val="28"/>
        </w:rPr>
        <w:t>Причины вымирания видов. Главные направления эволюции. Развитие эволюционных идей. Значение работ К.Линнея и Ж.Б.Ламарка. Биогеоценозы. Микро эволюция. Макроэволюция. Антропогенез. Человеческие расы. Синтетическая теория эволюции. Движущие силы эволюции</w:t>
      </w:r>
      <w:r w:rsidRPr="00D64ED8">
        <w:rPr>
          <w:b/>
          <w:sz w:val="28"/>
          <w:szCs w:val="28"/>
        </w:rPr>
        <w:t>.</w:t>
      </w:r>
      <w:r w:rsidRPr="00D64ED8">
        <w:rPr>
          <w:sz w:val="28"/>
          <w:szCs w:val="28"/>
        </w:rPr>
        <w:t xml:space="preserve"> Биологический прогресс. Биологический регресс.</w:t>
      </w:r>
    </w:p>
    <w:p w14:paraId="35E22B1E" w14:textId="77777777" w:rsidR="00740CC4" w:rsidRDefault="00740CC4" w:rsidP="00740CC4">
      <w:pPr>
        <w:spacing w:line="360" w:lineRule="auto"/>
        <w:jc w:val="center"/>
        <w:rPr>
          <w:b/>
          <w:sz w:val="28"/>
          <w:szCs w:val="28"/>
        </w:rPr>
      </w:pPr>
      <w:r w:rsidRPr="00D64ED8">
        <w:rPr>
          <w:b/>
          <w:sz w:val="28"/>
          <w:szCs w:val="28"/>
        </w:rPr>
        <w:t>Экология</w:t>
      </w:r>
      <w:r>
        <w:rPr>
          <w:b/>
          <w:sz w:val="28"/>
          <w:szCs w:val="28"/>
        </w:rPr>
        <w:t>.</w:t>
      </w:r>
    </w:p>
    <w:p w14:paraId="409CE861" w14:textId="77777777" w:rsidR="00740CC4" w:rsidRPr="00CA0B09" w:rsidRDefault="00740CC4" w:rsidP="00740CC4">
      <w:pPr>
        <w:spacing w:line="360" w:lineRule="auto"/>
        <w:rPr>
          <w:bCs/>
          <w:color w:val="000000"/>
          <w:spacing w:val="-6"/>
          <w:sz w:val="28"/>
          <w:szCs w:val="28"/>
        </w:rPr>
      </w:pPr>
      <w:r w:rsidRPr="00CA0B09">
        <w:rPr>
          <w:sz w:val="28"/>
          <w:szCs w:val="28"/>
        </w:rPr>
        <w:t>Задачи экологии</w:t>
      </w:r>
      <w:r w:rsidRPr="00CA0B09">
        <w:rPr>
          <w:b/>
          <w:sz w:val="28"/>
          <w:szCs w:val="28"/>
        </w:rPr>
        <w:t xml:space="preserve">. </w:t>
      </w:r>
      <w:r w:rsidRPr="00CA0B09">
        <w:rPr>
          <w:sz w:val="28"/>
          <w:szCs w:val="28"/>
        </w:rPr>
        <w:t>Экологические факторы. Учение В.И.Вернадского о биосфере. Биосфера. Биомасса. Биологический круговорот. Бионика. Типы бионики. Экологическая характеристика вида. Популяции и их виды. Типы экологических взаимосвязей и их характеристика. Экосистема и ее свойства. Признаки экосистемы. Воздействие факторов на организм.</w:t>
      </w:r>
    </w:p>
    <w:p w14:paraId="5E8B99D8" w14:textId="77777777" w:rsidR="00740CC4" w:rsidRDefault="00740CC4" w:rsidP="00740CC4">
      <w:pPr>
        <w:spacing w:line="360" w:lineRule="auto"/>
        <w:rPr>
          <w:sz w:val="28"/>
          <w:szCs w:val="28"/>
        </w:rPr>
      </w:pPr>
    </w:p>
    <w:p w14:paraId="2C99CDAF" w14:textId="77777777" w:rsidR="00740CC4" w:rsidRDefault="00740CC4" w:rsidP="00740CC4">
      <w:pPr>
        <w:spacing w:line="360" w:lineRule="auto"/>
        <w:rPr>
          <w:sz w:val="28"/>
          <w:szCs w:val="28"/>
        </w:rPr>
      </w:pPr>
    </w:p>
    <w:p w14:paraId="237480BA" w14:textId="77777777" w:rsidR="00740CC4" w:rsidRDefault="00740CC4" w:rsidP="00740CC4">
      <w:pPr>
        <w:spacing w:line="360" w:lineRule="auto"/>
        <w:rPr>
          <w:sz w:val="28"/>
          <w:szCs w:val="28"/>
        </w:rPr>
      </w:pPr>
    </w:p>
    <w:p w14:paraId="477B245B" w14:textId="77777777" w:rsidR="00740CC4" w:rsidRPr="00F74B23" w:rsidRDefault="00740CC4" w:rsidP="00740CC4">
      <w:pPr>
        <w:spacing w:line="360" w:lineRule="auto"/>
        <w:rPr>
          <w:sz w:val="28"/>
          <w:szCs w:val="28"/>
        </w:rPr>
      </w:pPr>
    </w:p>
    <w:p w14:paraId="5A2E8728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14:paraId="4603EA0A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14:paraId="1F3659AD" w14:textId="77777777" w:rsidR="00740CC4" w:rsidRPr="00F57EE3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14:paraId="031B05BD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СОДЕРЖАНИЕ УЧЕБНО</w:t>
      </w:r>
      <w:r>
        <w:rPr>
          <w:b/>
          <w:sz w:val="28"/>
          <w:szCs w:val="28"/>
        </w:rPr>
        <w:t>ГО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ПРЕДМЕТА И </w:t>
      </w:r>
    </w:p>
    <w:p w14:paraId="3EB7C681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14:paraId="2B47081A" w14:textId="77777777" w:rsidR="00740CC4" w:rsidRDefault="00740CC4" w:rsidP="00740CC4">
      <w:pPr>
        <w:ind w:firstLine="709"/>
        <w:jc w:val="right"/>
        <w:rPr>
          <w:sz w:val="28"/>
          <w:szCs w:val="28"/>
        </w:rPr>
      </w:pPr>
    </w:p>
    <w:p w14:paraId="5F0E91A1" w14:textId="77777777" w:rsidR="00740CC4" w:rsidRPr="007660DE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val="single"/>
        </w:rPr>
      </w:pPr>
      <w:r w:rsidRPr="007660DE">
        <w:rPr>
          <w:b/>
          <w:sz w:val="28"/>
          <w:szCs w:val="28"/>
        </w:rPr>
        <w:t>2.1. Объем учебно</w:t>
      </w:r>
      <w:r>
        <w:rPr>
          <w:b/>
          <w:sz w:val="28"/>
          <w:szCs w:val="28"/>
        </w:rPr>
        <w:t>го</w:t>
      </w:r>
      <w:r w:rsidRPr="00766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</w:t>
      </w:r>
      <w:r w:rsidRPr="007660DE">
        <w:rPr>
          <w:b/>
          <w:sz w:val="28"/>
          <w:szCs w:val="28"/>
        </w:rPr>
        <w:t xml:space="preserve"> и виды учебной работы</w:t>
      </w:r>
    </w:p>
    <w:p w14:paraId="4CF5B291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2"/>
      </w:tblGrid>
      <w:tr w:rsidR="00740CC4" w:rsidRPr="009D16C9" w14:paraId="0AA61EA9" w14:textId="77777777" w:rsidTr="007F44A3">
        <w:trPr>
          <w:trHeight w:val="490"/>
        </w:trPr>
        <w:tc>
          <w:tcPr>
            <w:tcW w:w="4073" w:type="pct"/>
            <w:vAlign w:val="center"/>
          </w:tcPr>
          <w:p w14:paraId="08D03FCB" w14:textId="77777777" w:rsidR="00740CC4" w:rsidRPr="009D16C9" w:rsidRDefault="00740CC4" w:rsidP="007F44A3">
            <w:pPr>
              <w:suppressAutoHyphens/>
              <w:spacing w:line="276" w:lineRule="auto"/>
              <w:rPr>
                <w:b/>
              </w:rPr>
            </w:pPr>
            <w:r w:rsidRPr="009D16C9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382BFD6D" w14:textId="77777777" w:rsidR="00740CC4" w:rsidRPr="009D16C9" w:rsidRDefault="00740CC4" w:rsidP="007F44A3">
            <w:pPr>
              <w:suppressAutoHyphens/>
              <w:spacing w:line="276" w:lineRule="auto"/>
              <w:rPr>
                <w:b/>
                <w:iCs/>
              </w:rPr>
            </w:pPr>
            <w:r w:rsidRPr="009D16C9">
              <w:rPr>
                <w:b/>
                <w:iCs/>
              </w:rPr>
              <w:t xml:space="preserve">Объем </w:t>
            </w:r>
            <w:r>
              <w:rPr>
                <w:b/>
                <w:iCs/>
              </w:rPr>
              <w:t>в часах</w:t>
            </w:r>
          </w:p>
        </w:tc>
      </w:tr>
      <w:tr w:rsidR="00740CC4" w:rsidRPr="009D16C9" w14:paraId="4491369E" w14:textId="77777777" w:rsidTr="007F44A3">
        <w:trPr>
          <w:trHeight w:val="490"/>
        </w:trPr>
        <w:tc>
          <w:tcPr>
            <w:tcW w:w="4073" w:type="pct"/>
            <w:vAlign w:val="center"/>
          </w:tcPr>
          <w:p w14:paraId="21F2E7A1" w14:textId="77777777" w:rsidR="00740CC4" w:rsidRPr="009D16C9" w:rsidRDefault="00740CC4" w:rsidP="007F44A3">
            <w:pPr>
              <w:suppressAutoHyphens/>
              <w:spacing w:line="276" w:lineRule="auto"/>
              <w:rPr>
                <w:b/>
              </w:rPr>
            </w:pPr>
            <w:r w:rsidRPr="009D16C9">
              <w:rPr>
                <w:b/>
              </w:rPr>
              <w:t xml:space="preserve">Объем образовательной </w:t>
            </w:r>
            <w:r>
              <w:rPr>
                <w:b/>
              </w:rPr>
              <w:t xml:space="preserve">нагрузки, в т.ч. </w:t>
            </w:r>
            <w:r w:rsidRPr="008A6211">
              <w:rPr>
                <w:b/>
              </w:rPr>
              <w:t>практической подготовки</w:t>
            </w:r>
          </w:p>
        </w:tc>
        <w:tc>
          <w:tcPr>
            <w:tcW w:w="927" w:type="pct"/>
            <w:vAlign w:val="center"/>
          </w:tcPr>
          <w:p w14:paraId="7EACC1BC" w14:textId="454DD506" w:rsidR="00740CC4" w:rsidRPr="009D16C9" w:rsidRDefault="00181847" w:rsidP="007F44A3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252</w:t>
            </w:r>
          </w:p>
        </w:tc>
      </w:tr>
      <w:tr w:rsidR="00740CC4" w:rsidRPr="009D16C9" w14:paraId="385D65CC" w14:textId="77777777" w:rsidTr="007F44A3">
        <w:trPr>
          <w:trHeight w:val="256"/>
        </w:trPr>
        <w:tc>
          <w:tcPr>
            <w:tcW w:w="5000" w:type="pct"/>
            <w:gridSpan w:val="2"/>
            <w:vAlign w:val="center"/>
          </w:tcPr>
          <w:p w14:paraId="11E925D7" w14:textId="77777777" w:rsidR="00740CC4" w:rsidRPr="009D16C9" w:rsidRDefault="00740CC4" w:rsidP="007F44A3">
            <w:pPr>
              <w:suppressAutoHyphens/>
              <w:spacing w:line="276" w:lineRule="auto"/>
              <w:rPr>
                <w:iCs/>
              </w:rPr>
            </w:pPr>
            <w:r w:rsidRPr="009D16C9">
              <w:t>в том числе:</w:t>
            </w:r>
          </w:p>
        </w:tc>
      </w:tr>
      <w:tr w:rsidR="00740CC4" w:rsidRPr="009D16C9" w14:paraId="40CDFB73" w14:textId="77777777" w:rsidTr="007F44A3">
        <w:trPr>
          <w:trHeight w:val="360"/>
        </w:trPr>
        <w:tc>
          <w:tcPr>
            <w:tcW w:w="4073" w:type="pct"/>
            <w:vAlign w:val="center"/>
          </w:tcPr>
          <w:p w14:paraId="721721E4" w14:textId="77777777" w:rsidR="00740CC4" w:rsidRPr="009D16C9" w:rsidRDefault="00740CC4" w:rsidP="007F44A3">
            <w:pPr>
              <w:suppressAutoHyphens/>
              <w:spacing w:line="276" w:lineRule="auto"/>
            </w:pPr>
            <w:r w:rsidRPr="009D16C9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7C7C1F69" w14:textId="77777777" w:rsidR="00740CC4" w:rsidRPr="008952DB" w:rsidRDefault="00740CC4" w:rsidP="007F44A3">
            <w:pPr>
              <w:suppressAutoHyphens/>
              <w:spacing w:line="276" w:lineRule="auto"/>
              <w:jc w:val="center"/>
              <w:rPr>
                <w:iCs/>
                <w:color w:val="C00000"/>
              </w:rPr>
            </w:pPr>
            <w:r>
              <w:rPr>
                <w:iCs/>
              </w:rPr>
              <w:t>1</w:t>
            </w:r>
            <w:r w:rsidRPr="00537452">
              <w:rPr>
                <w:iCs/>
              </w:rPr>
              <w:t>0</w:t>
            </w:r>
            <w:r>
              <w:rPr>
                <w:iCs/>
              </w:rPr>
              <w:t>8</w:t>
            </w:r>
          </w:p>
        </w:tc>
      </w:tr>
      <w:tr w:rsidR="00740CC4" w:rsidRPr="009D16C9" w14:paraId="1CEFF6A3" w14:textId="77777777" w:rsidTr="007F44A3">
        <w:trPr>
          <w:trHeight w:val="409"/>
        </w:trPr>
        <w:tc>
          <w:tcPr>
            <w:tcW w:w="4073" w:type="pct"/>
            <w:vAlign w:val="center"/>
          </w:tcPr>
          <w:p w14:paraId="393451CE" w14:textId="77777777" w:rsidR="00740CC4" w:rsidRDefault="00740CC4" w:rsidP="007F44A3">
            <w:pPr>
              <w:suppressAutoHyphens/>
              <w:spacing w:line="276" w:lineRule="auto"/>
            </w:pPr>
            <w:r>
              <w:t xml:space="preserve">лабораторные и/или </w:t>
            </w:r>
            <w:r w:rsidRPr="009D16C9">
              <w:t xml:space="preserve">практические занятия </w:t>
            </w:r>
          </w:p>
          <w:p w14:paraId="27331C50" w14:textId="77777777" w:rsidR="00740CC4" w:rsidRPr="008A6211" w:rsidRDefault="00740CC4" w:rsidP="007F44A3">
            <w:pPr>
              <w:suppressAutoHyphens/>
              <w:spacing w:line="276" w:lineRule="auto"/>
            </w:pPr>
            <w:r w:rsidRPr="008A6211">
              <w:t>из них практическая подготовка (ПП)</w:t>
            </w:r>
          </w:p>
        </w:tc>
        <w:tc>
          <w:tcPr>
            <w:tcW w:w="927" w:type="pct"/>
            <w:vAlign w:val="center"/>
          </w:tcPr>
          <w:p w14:paraId="6ED1DFAF" w14:textId="77777777" w:rsidR="00740CC4" w:rsidRDefault="00740CC4" w:rsidP="007F44A3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9D16C9">
              <w:rPr>
                <w:iCs/>
              </w:rPr>
              <w:t>0</w:t>
            </w:r>
          </w:p>
          <w:p w14:paraId="047F2660" w14:textId="77777777" w:rsidR="00740CC4" w:rsidRPr="009D16C9" w:rsidRDefault="00740CC4" w:rsidP="007F44A3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740CC4" w:rsidRPr="009D16C9" w14:paraId="642D72D5" w14:textId="77777777" w:rsidTr="007F44A3">
        <w:trPr>
          <w:trHeight w:val="409"/>
        </w:trPr>
        <w:tc>
          <w:tcPr>
            <w:tcW w:w="4073" w:type="pct"/>
            <w:vAlign w:val="center"/>
          </w:tcPr>
          <w:p w14:paraId="3CD582D0" w14:textId="77777777" w:rsidR="00740CC4" w:rsidRPr="008A6211" w:rsidRDefault="00740CC4" w:rsidP="007F44A3">
            <w:pPr>
              <w:suppressAutoHyphens/>
              <w:spacing w:line="276" w:lineRule="auto"/>
            </w:pPr>
            <w:r w:rsidRPr="008A6211">
              <w:t>индивидуальный проект</w:t>
            </w:r>
          </w:p>
        </w:tc>
        <w:tc>
          <w:tcPr>
            <w:tcW w:w="927" w:type="pct"/>
            <w:vAlign w:val="center"/>
          </w:tcPr>
          <w:p w14:paraId="660836DC" w14:textId="77777777" w:rsidR="00740CC4" w:rsidRPr="008A6211" w:rsidRDefault="00740CC4" w:rsidP="007F44A3">
            <w:pPr>
              <w:suppressAutoHyphens/>
              <w:spacing w:line="276" w:lineRule="auto"/>
              <w:jc w:val="center"/>
              <w:rPr>
                <w:iCs/>
              </w:rPr>
            </w:pPr>
            <w:r w:rsidRPr="008A6211">
              <w:rPr>
                <w:iCs/>
              </w:rPr>
              <w:t>-</w:t>
            </w:r>
          </w:p>
        </w:tc>
      </w:tr>
      <w:tr w:rsidR="00740CC4" w:rsidRPr="009D16C9" w14:paraId="13529ABA" w14:textId="77777777" w:rsidTr="007F44A3">
        <w:trPr>
          <w:trHeight w:val="414"/>
        </w:trPr>
        <w:tc>
          <w:tcPr>
            <w:tcW w:w="4073" w:type="pct"/>
            <w:vAlign w:val="center"/>
          </w:tcPr>
          <w:p w14:paraId="3E9B3836" w14:textId="77777777" w:rsidR="00740CC4" w:rsidRPr="009D16C9" w:rsidRDefault="00740CC4" w:rsidP="007F44A3">
            <w:pPr>
              <w:suppressAutoHyphens/>
              <w:spacing w:line="276" w:lineRule="auto"/>
            </w:pPr>
            <w:r>
              <w:t>с</w:t>
            </w:r>
            <w:r w:rsidRPr="009D16C9">
              <w:t>амостоятельная работа</w:t>
            </w:r>
          </w:p>
        </w:tc>
        <w:tc>
          <w:tcPr>
            <w:tcW w:w="927" w:type="pct"/>
            <w:vAlign w:val="center"/>
          </w:tcPr>
          <w:p w14:paraId="63C8397F" w14:textId="77777777" w:rsidR="00740CC4" w:rsidRPr="009D16C9" w:rsidRDefault="00740CC4" w:rsidP="007F44A3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</w:tr>
      <w:tr w:rsidR="00740CC4" w:rsidRPr="009D16C9" w14:paraId="09B328A0" w14:textId="77777777" w:rsidTr="007F44A3">
        <w:trPr>
          <w:trHeight w:val="490"/>
        </w:trPr>
        <w:tc>
          <w:tcPr>
            <w:tcW w:w="4073" w:type="pct"/>
            <w:vAlign w:val="center"/>
          </w:tcPr>
          <w:p w14:paraId="63068006" w14:textId="77777777" w:rsidR="00740CC4" w:rsidRPr="009D16C9" w:rsidRDefault="00740CC4" w:rsidP="007F44A3">
            <w:pPr>
              <w:suppressAutoHyphens/>
              <w:spacing w:line="276" w:lineRule="auto"/>
            </w:pPr>
            <w:r w:rsidRPr="009D16C9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в форме </w:t>
            </w:r>
            <w:r w:rsidRPr="008A6211">
              <w:rPr>
                <w:b/>
                <w:iCs/>
              </w:rPr>
              <w:t>дифференцированного зачёта</w:t>
            </w:r>
            <w:r>
              <w:rPr>
                <w:b/>
                <w:iCs/>
              </w:rPr>
              <w:t xml:space="preserve">  </w:t>
            </w:r>
          </w:p>
        </w:tc>
        <w:tc>
          <w:tcPr>
            <w:tcW w:w="927" w:type="pct"/>
            <w:vAlign w:val="center"/>
          </w:tcPr>
          <w:p w14:paraId="0B6A57B3" w14:textId="77777777" w:rsidR="00740CC4" w:rsidRPr="002607EE" w:rsidRDefault="00740CC4" w:rsidP="007F44A3">
            <w:pPr>
              <w:suppressAutoHyphens/>
              <w:spacing w:line="276" w:lineRule="auto"/>
              <w:jc w:val="center"/>
              <w:rPr>
                <w:iCs/>
                <w:color w:val="FF0000"/>
              </w:rPr>
            </w:pPr>
          </w:p>
        </w:tc>
      </w:tr>
    </w:tbl>
    <w:p w14:paraId="392A3740" w14:textId="77777777" w:rsidR="00740CC4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14:paraId="239663C6" w14:textId="77777777" w:rsidR="00740CC4" w:rsidRPr="009E72A7" w:rsidRDefault="00740CC4" w:rsidP="0074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c6"/>
          <w:dstrike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</w:p>
    <w:p w14:paraId="5B7E6E62" w14:textId="77777777" w:rsidR="00740CC4" w:rsidRDefault="00740CC4" w:rsidP="00740CC4">
      <w:pPr>
        <w:ind w:firstLine="709"/>
        <w:jc w:val="center"/>
        <w:rPr>
          <w:b/>
          <w:sz w:val="28"/>
          <w:szCs w:val="28"/>
        </w:rPr>
        <w:sectPr w:rsidR="00740CC4" w:rsidSect="00E469E6">
          <w:headerReference w:type="default" r:id="rId7"/>
          <w:footerReference w:type="even" r:id="rId8"/>
          <w:footerReference w:type="default" r:id="rId9"/>
          <w:pgSz w:w="11907" w:h="16840"/>
          <w:pgMar w:top="1134" w:right="850" w:bottom="1134" w:left="1701" w:header="709" w:footer="709" w:gutter="0"/>
          <w:cols w:space="709"/>
          <w:docGrid w:linePitch="326"/>
        </w:sectPr>
      </w:pPr>
    </w:p>
    <w:p w14:paraId="1C5D7C12" w14:textId="77777777" w:rsidR="00740CC4" w:rsidRDefault="00740CC4" w:rsidP="00740CC4">
      <w:pPr>
        <w:ind w:firstLine="709"/>
        <w:jc w:val="center"/>
        <w:rPr>
          <w:b/>
          <w:color w:val="000000"/>
          <w:sz w:val="28"/>
          <w:szCs w:val="28"/>
        </w:rPr>
      </w:pPr>
      <w:r w:rsidRPr="008D4C61">
        <w:rPr>
          <w:b/>
          <w:sz w:val="28"/>
          <w:szCs w:val="28"/>
        </w:rPr>
        <w:lastRenderedPageBreak/>
        <w:t xml:space="preserve">2.2. Тематический план </w:t>
      </w:r>
      <w:r w:rsidRPr="008D4C61">
        <w:rPr>
          <w:b/>
          <w:color w:val="000000"/>
          <w:sz w:val="28"/>
          <w:szCs w:val="28"/>
        </w:rPr>
        <w:t>и содержание</w:t>
      </w:r>
      <w:r w:rsidRPr="008D4C61">
        <w:rPr>
          <w:color w:val="000000"/>
          <w:sz w:val="28"/>
          <w:szCs w:val="28"/>
        </w:rPr>
        <w:t xml:space="preserve"> </w:t>
      </w:r>
      <w:r w:rsidRPr="008D4C61">
        <w:rPr>
          <w:b/>
          <w:color w:val="000000"/>
          <w:sz w:val="28"/>
          <w:szCs w:val="28"/>
        </w:rPr>
        <w:t>учебной дисциплины</w:t>
      </w:r>
    </w:p>
    <w:p w14:paraId="496D898B" w14:textId="77777777" w:rsidR="00740CC4" w:rsidRDefault="00740CC4" w:rsidP="00740CC4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9994"/>
        <w:gridCol w:w="1127"/>
        <w:gridCol w:w="1282"/>
      </w:tblGrid>
      <w:tr w:rsidR="00740CC4" w:rsidRPr="008D7CEE" w14:paraId="27B0FB02" w14:textId="77777777" w:rsidTr="007F44A3">
        <w:trPr>
          <w:trHeight w:val="2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6C85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7AF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 xml:space="preserve">Содержание учебного материала, лабораторные и практические занятия, </w:t>
            </w:r>
          </w:p>
          <w:p w14:paraId="7B49F558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 xml:space="preserve">самостоятельная работа </w:t>
            </w:r>
            <w:r>
              <w:rPr>
                <w:b/>
                <w:bCs/>
                <w:lang w:eastAsia="en-US"/>
              </w:rPr>
              <w:t>обучающихся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29D4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F8369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740CC4" w:rsidRPr="008D7CEE" w14:paraId="26463794" w14:textId="77777777" w:rsidTr="007F44A3">
        <w:trPr>
          <w:trHeight w:val="2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477B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1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05A8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547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24963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4</w:t>
            </w:r>
          </w:p>
        </w:tc>
      </w:tr>
      <w:tr w:rsidR="00740CC4" w:rsidRPr="008D7CEE" w14:paraId="64E92D45" w14:textId="77777777" w:rsidTr="007F44A3">
        <w:trPr>
          <w:trHeight w:val="252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EFB8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Раздел 1.</w:t>
            </w:r>
            <w:r>
              <w:rPr>
                <w:b/>
                <w:bCs/>
                <w:lang w:eastAsia="en-US"/>
              </w:rPr>
              <w:t xml:space="preserve"> Техника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6693" w14:textId="77777777" w:rsidR="00740CC4" w:rsidRPr="00F57EE3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ECB47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40CC4" w:rsidRPr="008D7CEE" w14:paraId="70087B4F" w14:textId="77777777" w:rsidTr="007F44A3">
        <w:trPr>
          <w:trHeight w:val="25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9F09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F67B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132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78650" w14:textId="77777777" w:rsidR="00740CC4" w:rsidRPr="006961D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0CC4" w:rsidRPr="008D7CEE" w14:paraId="2651CF3E" w14:textId="77777777" w:rsidTr="007F44A3">
        <w:trPr>
          <w:trHeight w:val="288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7426" w14:textId="77777777" w:rsidR="00740CC4" w:rsidRPr="008D7CEE" w:rsidRDefault="00740CC4" w:rsidP="007F44A3">
            <w:pPr>
              <w:rPr>
                <w:b/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F64" w14:textId="77777777" w:rsidR="00740CC4" w:rsidRPr="0010593E" w:rsidRDefault="00740CC4" w:rsidP="007F44A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t>Физика, химия, биология</w:t>
            </w:r>
            <w:r w:rsidRPr="008D7CEE">
              <w:t>.</w:t>
            </w:r>
            <w:r>
              <w:t xml:space="preserve"> Силы в механике.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F1E6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2E4D6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1</w:t>
            </w:r>
          </w:p>
        </w:tc>
      </w:tr>
      <w:tr w:rsidR="00740CC4" w:rsidRPr="008D7CEE" w14:paraId="077E5D65" w14:textId="77777777" w:rsidTr="007F44A3">
        <w:trPr>
          <w:trHeight w:val="2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884DC6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6D03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BE4" w14:textId="77777777" w:rsidR="00740CC4" w:rsidRPr="00FB38B2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7E76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7809CF99" w14:textId="77777777" w:rsidTr="007F44A3">
        <w:trPr>
          <w:trHeight w:val="2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1AE28" w14:textId="77777777" w:rsidR="00740CC4" w:rsidRPr="008D7CEE" w:rsidRDefault="00740CC4" w:rsidP="007F44A3">
            <w:pPr>
              <w:rPr>
                <w:b/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EC6E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>Взаимосвязь между наукой и технологиями. История изучения природы.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EC4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E97FE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</w:tr>
      <w:tr w:rsidR="00740CC4" w:rsidRPr="008D7CEE" w14:paraId="2063F43D" w14:textId="77777777" w:rsidTr="007F44A3">
        <w:trPr>
          <w:trHeight w:val="2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E291A" w14:textId="77777777" w:rsidR="00740CC4" w:rsidRPr="008D7CEE" w:rsidRDefault="00740CC4" w:rsidP="007F44A3">
            <w:pPr>
              <w:rPr>
                <w:b/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A27D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>Прогресс в естественных науках. Его в клад в развитие цивилизации.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594B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F81D0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</w:tr>
      <w:tr w:rsidR="00740CC4" w:rsidRPr="008D7CEE" w14:paraId="12D01D69" w14:textId="77777777" w:rsidTr="007F44A3">
        <w:trPr>
          <w:trHeight w:val="2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D7C63" w14:textId="77777777" w:rsidR="00740CC4" w:rsidRPr="008D7CEE" w:rsidRDefault="00740CC4" w:rsidP="007F44A3">
            <w:pPr>
              <w:rPr>
                <w:b/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AC97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040ED2">
              <w:rPr>
                <w:bCs/>
                <w:iCs/>
              </w:rPr>
              <w:t>Физические законы.</w:t>
            </w:r>
            <w:r>
              <w:rPr>
                <w:bCs/>
                <w:iCs/>
              </w:rPr>
              <w:t xml:space="preserve"> </w:t>
            </w:r>
            <w:r w:rsidRPr="00040ED2">
              <w:rPr>
                <w:bCs/>
                <w:iCs/>
              </w:rPr>
              <w:t>Единицы измерения.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19C2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C1FE4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</w:tr>
      <w:tr w:rsidR="00740CC4" w:rsidRPr="008D7CEE" w14:paraId="5CBE7B14" w14:textId="77777777" w:rsidTr="007F44A3">
        <w:trPr>
          <w:trHeight w:val="2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505BB" w14:textId="77777777" w:rsidR="00740CC4" w:rsidRPr="008D7CEE" w:rsidRDefault="00740CC4" w:rsidP="007F44A3">
            <w:pPr>
              <w:rPr>
                <w:b/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C6CD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>Методы научного познания. Наблюдение, эксперимент, моделирование.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8795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A2232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</w:tr>
      <w:tr w:rsidR="00740CC4" w:rsidRPr="008D7CEE" w14:paraId="2A0417D6" w14:textId="77777777" w:rsidTr="007F44A3">
        <w:trPr>
          <w:trHeight w:val="2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4A0D6" w14:textId="77777777" w:rsidR="00740CC4" w:rsidRPr="008D7CEE" w:rsidRDefault="00740CC4" w:rsidP="007F44A3">
            <w:pPr>
              <w:rPr>
                <w:b/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F1CF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D74A4A">
              <w:rPr>
                <w:b/>
              </w:rPr>
              <w:t>ПЗ №1</w:t>
            </w:r>
            <w:r>
              <w:t>. Динамика. Законы динамики Ньютона.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5149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A5B7A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</w:tr>
      <w:tr w:rsidR="00740CC4" w:rsidRPr="008D7CEE" w14:paraId="0177A77B" w14:textId="77777777" w:rsidTr="007F44A3">
        <w:trPr>
          <w:trHeight w:val="2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32F46" w14:textId="77777777" w:rsidR="00740CC4" w:rsidRPr="008D7CEE" w:rsidRDefault="00740CC4" w:rsidP="007F44A3">
            <w:pPr>
              <w:rPr>
                <w:b/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9C05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spacing w:val="-6"/>
              </w:rPr>
              <w:t>Фундаментальные понятия естествознания</w:t>
            </w:r>
            <w:r w:rsidRPr="00040ED2">
              <w:rPr>
                <w:bCs/>
                <w:iCs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54F2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E7551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8D7CEE">
              <w:rPr>
                <w:bCs/>
                <w:lang w:eastAsia="en-US"/>
              </w:rPr>
              <w:t>3</w:t>
            </w:r>
          </w:p>
        </w:tc>
      </w:tr>
      <w:tr w:rsidR="00740CC4" w:rsidRPr="008D7CEE" w14:paraId="0A57A938" w14:textId="77777777" w:rsidTr="007F44A3">
        <w:trPr>
          <w:trHeight w:val="2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0C152" w14:textId="77777777" w:rsidR="00740CC4" w:rsidRPr="008D7CEE" w:rsidRDefault="00740CC4" w:rsidP="007F44A3">
            <w:pPr>
              <w:rPr>
                <w:b/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440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Эволюция технологий</w:t>
            </w:r>
            <w:r w:rsidRPr="00040ED2">
              <w:rPr>
                <w:bCs/>
                <w:iCs/>
                <w:spacing w:val="-6"/>
              </w:rPr>
              <w:t>.</w:t>
            </w:r>
            <w:r>
              <w:rPr>
                <w:bCs/>
                <w:iCs/>
                <w:spacing w:val="-6"/>
              </w:rPr>
              <w:t xml:space="preserve"> Роль научных достижений в создании новых технологий</w:t>
            </w:r>
            <w:r w:rsidRPr="00040ED2">
              <w:rPr>
                <w:bCs/>
                <w:iCs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7CD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29193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58458E5B" w14:textId="77777777" w:rsidTr="007F44A3">
        <w:trPr>
          <w:trHeight w:val="75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3B6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eastAsia="en-US"/>
              </w:rPr>
              <w:t>2</w:t>
            </w:r>
            <w:r w:rsidRPr="008D7CEE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Основы молекулярной физики и термодинамики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A11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A5B3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371AC592" w14:textId="77777777" w:rsidTr="007F44A3">
        <w:trPr>
          <w:trHeight w:val="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117" w14:textId="77777777" w:rsidR="00740CC4" w:rsidRPr="008D7CEE" w:rsidRDefault="00740CC4" w:rsidP="007F44A3">
            <w:pPr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F1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37A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76BA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199D3965" w14:textId="77777777" w:rsidTr="007F44A3">
        <w:trPr>
          <w:trHeight w:val="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B9F" w14:textId="77777777" w:rsidR="00740CC4" w:rsidRPr="008D7CEE" w:rsidRDefault="00740CC4" w:rsidP="007F44A3">
            <w:pPr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47A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t xml:space="preserve">Молекулярная физика. </w:t>
            </w:r>
            <w:r>
              <w:rPr>
                <w:bCs/>
                <w:color w:val="000000"/>
                <w:spacing w:val="-6"/>
              </w:rPr>
              <w:t>Термодинамика.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B42" w14:textId="77777777" w:rsidR="00740CC4" w:rsidRPr="00C65CA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 w:rsidRPr="00C65CAE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82FF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3483E948" w14:textId="77777777" w:rsidTr="007F44A3">
        <w:trPr>
          <w:trHeight w:val="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97B" w14:textId="77777777" w:rsidR="00740CC4" w:rsidRPr="008D7CEE" w:rsidRDefault="00740CC4" w:rsidP="007F44A3">
            <w:pPr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997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 w:rsidRPr="00A316E8">
              <w:rPr>
                <w:b/>
                <w:bCs/>
                <w:color w:val="000000"/>
                <w:spacing w:val="-6"/>
              </w:rPr>
              <w:t>ПЗ №</w:t>
            </w:r>
            <w:r>
              <w:rPr>
                <w:b/>
                <w:bCs/>
                <w:color w:val="000000"/>
                <w:spacing w:val="-6"/>
              </w:rPr>
              <w:t>2.</w:t>
            </w:r>
            <w:r>
              <w:rPr>
                <w:bCs/>
                <w:color w:val="000000"/>
                <w:spacing w:val="-6"/>
              </w:rPr>
              <w:t xml:space="preserve"> Масса и размер молекул. Температура.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1C0" w14:textId="77777777" w:rsidR="00740CC4" w:rsidRPr="001D405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 w:rsidRPr="001D4054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622B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30903F59" w14:textId="77777777" w:rsidTr="007F44A3">
        <w:trPr>
          <w:trHeight w:val="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AF2" w14:textId="77777777" w:rsidR="00740CC4" w:rsidRPr="008D7CEE" w:rsidRDefault="00740CC4" w:rsidP="007F44A3">
            <w:pPr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ECF2" w14:textId="77777777" w:rsidR="00740CC4" w:rsidRPr="002D3FCA" w:rsidRDefault="00740CC4" w:rsidP="007F44A3">
            <w:pPr>
              <w:spacing w:line="276" w:lineRule="auto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Внутренняя энергия. Первый Закон Термодинамики.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13F" w14:textId="77777777" w:rsidR="00740CC4" w:rsidRPr="001D405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005E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7BEDC592" w14:textId="77777777" w:rsidTr="007F44A3">
        <w:trPr>
          <w:trHeight w:val="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028A" w14:textId="77777777" w:rsidR="00740CC4" w:rsidRPr="008D7CEE" w:rsidRDefault="00740CC4" w:rsidP="007F44A3">
            <w:pPr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D5D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color w:val="000000"/>
                <w:spacing w:val="-6"/>
              </w:rPr>
              <w:t>Агрегатные состояния вещества. Характеристика агрегатного состояния вещества.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2B2" w14:textId="77777777" w:rsidR="00740CC4" w:rsidRPr="001D405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56E8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086BD9BE" w14:textId="77777777" w:rsidTr="007F44A3">
        <w:trPr>
          <w:trHeight w:val="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966" w14:textId="77777777" w:rsidR="00740CC4" w:rsidRPr="008D7CEE" w:rsidRDefault="00740CC4" w:rsidP="007F44A3">
            <w:pPr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587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 w:rsidRPr="00D74A4A">
              <w:rPr>
                <w:b/>
                <w:bCs/>
                <w:color w:val="000000"/>
                <w:spacing w:val="-6"/>
              </w:rPr>
              <w:t>ПЗ №</w:t>
            </w:r>
            <w:r>
              <w:rPr>
                <w:b/>
                <w:bCs/>
                <w:color w:val="000000"/>
                <w:spacing w:val="-6"/>
              </w:rPr>
              <w:t>3</w:t>
            </w:r>
            <w:r>
              <w:rPr>
                <w:bCs/>
                <w:color w:val="000000"/>
                <w:spacing w:val="-6"/>
              </w:rPr>
              <w:t>. Импульс.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666" w14:textId="77777777" w:rsidR="00740CC4" w:rsidRPr="001D405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B38B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785EB141" w14:textId="77777777" w:rsidTr="007F44A3">
        <w:trPr>
          <w:trHeight w:val="75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AE8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 w:rsidRPr="008D7CEE"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eastAsia="en-US"/>
              </w:rPr>
              <w:t>3</w:t>
            </w:r>
            <w:r w:rsidRPr="008D7CEE">
              <w:rPr>
                <w:b/>
                <w:bCs/>
                <w:lang w:eastAsia="en-US"/>
              </w:rPr>
              <w:t>.</w:t>
            </w:r>
            <w:r>
              <w:t xml:space="preserve"> Основы электродинамики.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88E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D3FF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14DA07EC" w14:textId="77777777" w:rsidTr="007F44A3">
        <w:trPr>
          <w:trHeight w:val="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FB9" w14:textId="77777777" w:rsidR="00740CC4" w:rsidRPr="008D7CEE" w:rsidRDefault="00740CC4" w:rsidP="007F44A3">
            <w:pPr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8D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007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C590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2CCC642A" w14:textId="77777777" w:rsidTr="007F44A3">
        <w:trPr>
          <w:trHeight w:val="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DB6" w14:textId="77777777" w:rsidR="00740CC4" w:rsidRPr="008D7CEE" w:rsidRDefault="00740CC4" w:rsidP="007F44A3">
            <w:pPr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2B4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t>Взаимодействие заряженных тел. Электрическое поле.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716" w14:textId="77777777" w:rsidR="00740CC4" w:rsidRPr="005D5C3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 w:rsidRPr="005D5C3E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BCB7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21DEA48E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52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C9B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40ED2">
              <w:rPr>
                <w:bCs/>
                <w:iCs/>
              </w:rPr>
              <w:t>Потенциал и разность потенциалов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A4D" w14:textId="77777777" w:rsidR="00740CC4" w:rsidRPr="005D5C3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08658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1690F8B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931B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6380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t>Закон сохранения электрического заряда. Закон Кулона.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0688" w14:textId="77777777" w:rsidR="00740CC4" w:rsidRPr="005D5C3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5D5C3E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471DE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6AD1D128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43C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92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0ED2">
              <w:rPr>
                <w:bCs/>
                <w:iCs/>
              </w:rPr>
              <w:t>Поле точечного заряда.</w:t>
            </w:r>
            <w:r>
              <w:rPr>
                <w:bCs/>
                <w:iCs/>
              </w:rPr>
              <w:t xml:space="preserve"> </w:t>
            </w:r>
            <w:r w:rsidRPr="00040ED2">
              <w:rPr>
                <w:bCs/>
                <w:iCs/>
              </w:rPr>
              <w:t>Принцип суперпозиции полей.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391" w14:textId="77777777" w:rsidR="00740CC4" w:rsidRPr="005D5C3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5D5C3E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DB692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9021DE3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EEB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7D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0ED2">
              <w:rPr>
                <w:bCs/>
                <w:iCs/>
              </w:rPr>
              <w:t>Проводники и диэлектрики в электростатическом поле.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AFB" w14:textId="77777777" w:rsidR="00740CC4" w:rsidRPr="005D5C3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5D5C3E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A86D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30B4877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617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718" w14:textId="77777777" w:rsidR="00740CC4" w:rsidRPr="00040ED2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t>Постоянный электрический ток. Сила тока. Напряжение.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BA6" w14:textId="77777777" w:rsidR="00740CC4" w:rsidRPr="005D5C3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5D5C3E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2C061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40CC4" w:rsidRPr="008D7CEE" w14:paraId="349C3793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E78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2C3" w14:textId="77777777" w:rsidR="00740CC4" w:rsidRPr="00040ED2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t>Закон Ома для полной цепи. Тепловое действие.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3F3" w14:textId="77777777" w:rsidR="00740CC4" w:rsidRPr="005D5C3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5D5C3E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6B90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3F2EC10E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C81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AF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Закон сохранения импульса. Реактивное движение.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AF7" w14:textId="77777777" w:rsidR="00740CC4" w:rsidRPr="005D5C3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5D5C3E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B244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40CC4" w:rsidRPr="008D7CEE" w14:paraId="645ED31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49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00C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0ED2">
              <w:rPr>
                <w:bCs/>
                <w:iCs/>
              </w:rPr>
              <w:t>Равновесие абсолютно твердых тел.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C2E" w14:textId="77777777" w:rsidR="00740CC4" w:rsidRPr="005D5C3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5D5C3E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1FCD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4BA6817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F39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Раздел 4. </w:t>
            </w:r>
            <w:r w:rsidRPr="00AD3817">
              <w:rPr>
                <w:bCs/>
              </w:rPr>
              <w:t>Элементы квантовой физики</w:t>
            </w:r>
            <w:r>
              <w:rPr>
                <w:bCs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FF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C8015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528E8C4A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89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C36" w14:textId="77777777" w:rsidR="00740CC4" w:rsidRPr="00DE70AC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-6"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9AF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2C8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44CC0124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AC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EA3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70AC">
              <w:rPr>
                <w:b/>
                <w:bCs/>
                <w:color w:val="000000"/>
                <w:spacing w:val="-6"/>
              </w:rPr>
              <w:t>ПЗ №</w:t>
            </w:r>
            <w:r>
              <w:rPr>
                <w:b/>
                <w:bCs/>
                <w:color w:val="000000"/>
                <w:spacing w:val="-6"/>
              </w:rPr>
              <w:t>5.</w:t>
            </w:r>
            <w:r>
              <w:rPr>
                <w:bCs/>
                <w:color w:val="000000"/>
                <w:spacing w:val="-6"/>
              </w:rPr>
              <w:t xml:space="preserve"> Идеальный газ. Свойства идеального газа.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DF9" w14:textId="77777777" w:rsidR="00740CC4" w:rsidRPr="00AD3817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D3817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9DF2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5A785EA5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8CB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24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0ED2">
              <w:rPr>
                <w:bCs/>
                <w:iCs/>
                <w:spacing w:val="-6"/>
              </w:rPr>
              <w:t>Газовые процессы</w:t>
            </w:r>
            <w:r>
              <w:rPr>
                <w:bCs/>
                <w:iCs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F95" w14:textId="77777777" w:rsidR="00740CC4" w:rsidRPr="00AD3817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D3817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14607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780FD9E9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D38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D2D8" w14:textId="77777777" w:rsidR="00740CC4" w:rsidRPr="00040ED2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pacing w:val="-6"/>
              </w:rPr>
            </w:pPr>
            <w:r w:rsidRPr="00040ED2">
              <w:rPr>
                <w:bCs/>
                <w:iCs/>
                <w:spacing w:val="-6"/>
              </w:rPr>
              <w:t>Насыщенный пар.</w:t>
            </w:r>
            <w:r>
              <w:rPr>
                <w:bCs/>
                <w:iCs/>
                <w:spacing w:val="-6"/>
              </w:rPr>
              <w:t xml:space="preserve"> </w:t>
            </w:r>
            <w:r w:rsidRPr="00040ED2">
              <w:rPr>
                <w:bCs/>
                <w:iCs/>
                <w:spacing w:val="-6"/>
              </w:rPr>
              <w:t>Влажность воздуха.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D4C" w14:textId="77777777" w:rsidR="00740CC4" w:rsidRPr="00AD3817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D3817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E242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595FEF05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BAF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20F" w14:textId="77777777" w:rsidR="00740CC4" w:rsidRPr="00040ED2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pacing w:val="-6"/>
              </w:rPr>
            </w:pPr>
            <w:r>
              <w:rPr>
                <w:bCs/>
                <w:color w:val="000000"/>
                <w:spacing w:val="-6"/>
              </w:rPr>
              <w:t>Физика атома. Опыт Резерфорда.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01B" w14:textId="77777777" w:rsidR="00740CC4" w:rsidRPr="00AD3817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D3817"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CF998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20973AA3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28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09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 w:rsidRPr="00727A06">
              <w:rPr>
                <w:b/>
                <w:bCs/>
                <w:color w:val="000000"/>
                <w:spacing w:val="-6"/>
              </w:rPr>
              <w:t>ПЗ №</w:t>
            </w:r>
            <w:r>
              <w:rPr>
                <w:b/>
                <w:bCs/>
                <w:color w:val="000000"/>
                <w:spacing w:val="-6"/>
              </w:rPr>
              <w:t>6</w:t>
            </w:r>
            <w:r>
              <w:rPr>
                <w:bCs/>
                <w:color w:val="000000"/>
                <w:spacing w:val="-6"/>
              </w:rPr>
              <w:t>. Основы молекулярно-кинетической теории.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840" w14:textId="77777777" w:rsidR="00740CC4" w:rsidRPr="00AD3817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00AB2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3D002E84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4F50" w14:textId="77777777" w:rsidR="00740CC4" w:rsidRPr="00727A0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-6"/>
              </w:rPr>
            </w:pPr>
            <w:r>
              <w:rPr>
                <w:b/>
              </w:rPr>
              <w:t xml:space="preserve">Раздел 5. </w:t>
            </w:r>
            <w:r w:rsidRPr="00AD3817">
              <w:rPr>
                <w:bCs/>
              </w:rPr>
              <w:t>Вселенная и ее эволюция.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093" w14:textId="77777777" w:rsidR="00740CC4" w:rsidRPr="002B5C4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30915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68802FC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2A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151" w14:textId="77777777" w:rsidR="00740CC4" w:rsidRDefault="00740CC4" w:rsidP="007F44A3">
            <w:pPr>
              <w:jc w:val="both"/>
              <w:rPr>
                <w:b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4B0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499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0755AE6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D49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1D0" w14:textId="77777777" w:rsidR="00740CC4" w:rsidRPr="00962160" w:rsidRDefault="00740CC4" w:rsidP="007F44A3">
            <w:pPr>
              <w:jc w:val="both"/>
            </w:pPr>
            <w:r>
              <w:rPr>
                <w:b/>
              </w:rPr>
              <w:t xml:space="preserve">ПЗ №7. </w:t>
            </w:r>
            <w:bookmarkStart w:id="8" w:name="_Hlk89971235"/>
            <w:r>
              <w:t>Закон Всемирного тяготения</w:t>
            </w:r>
            <w:bookmarkEnd w:id="8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AC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5ECAF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58019065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03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F51" w14:textId="77777777" w:rsidR="00740CC4" w:rsidRPr="00727A0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-6"/>
              </w:rPr>
            </w:pPr>
            <w:bookmarkStart w:id="9" w:name="_Hlk89971256"/>
            <w:r>
              <w:t>Закон сохранения энергии</w:t>
            </w:r>
            <w:bookmarkEnd w:id="9"/>
            <w:r>
              <w:t>. Работа. Мощность.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F4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4882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03964DC8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657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C4E">
              <w:rPr>
                <w:b/>
                <w:bCs/>
              </w:rPr>
              <w:t>Раздел 6.</w:t>
            </w:r>
            <w:r>
              <w:t xml:space="preserve"> Общая и неорганическая химия.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403" w14:textId="77777777" w:rsidR="00740CC4" w:rsidRPr="002B5C4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C93E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28BA6801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A7A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6A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EDA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5AC2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780C4E7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04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DD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0" w:name="_Hlk89971327"/>
            <w:r>
              <w:t>Основные понятия и законы химии</w:t>
            </w:r>
            <w:bookmarkEnd w:id="10"/>
            <w:r>
              <w:t xml:space="preserve">. </w:t>
            </w:r>
            <w:bookmarkStart w:id="11" w:name="_Hlk89971340"/>
            <w:r>
              <w:t>Роль химии в жизни общества</w:t>
            </w:r>
            <w:bookmarkEnd w:id="11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E9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D3EF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62C09D82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DF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C4E">
              <w:rPr>
                <w:b/>
                <w:bCs/>
              </w:rPr>
              <w:t>Раздел 7</w:t>
            </w:r>
            <w:r>
              <w:t>. Основные понятия и законы химии.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420" w14:textId="77777777" w:rsidR="00740CC4" w:rsidRPr="002B5C4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70B13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7D917929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7A9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294" w14:textId="77777777" w:rsidR="00740CC4" w:rsidRPr="006F038A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D91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5B73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4C57FC4F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1A1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2D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038A">
              <w:rPr>
                <w:b/>
              </w:rPr>
              <w:t>ПЗ №</w:t>
            </w:r>
            <w:r>
              <w:rPr>
                <w:b/>
              </w:rPr>
              <w:t>8</w:t>
            </w:r>
            <w:r>
              <w:t>. Вещество. Атом. Молекула. Химический элемент.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F6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CAFFB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733D0AE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18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79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ПЗ №9.</w:t>
            </w:r>
            <w:bookmarkStart w:id="12" w:name="_Hlk89971971"/>
            <w:r>
              <w:rPr>
                <w:b/>
              </w:rPr>
              <w:t xml:space="preserve"> </w:t>
            </w:r>
            <w:r w:rsidRPr="006F038A">
              <w:t>Простые и сложные вещества</w:t>
            </w:r>
            <w:bookmarkEnd w:id="12"/>
            <w:r>
              <w:rPr>
                <w:b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89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F311" w14:textId="77777777" w:rsidR="00740CC4" w:rsidRPr="008D7CE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7CBF508A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86A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CD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bookmarkStart w:id="13" w:name="_Hlk89971988"/>
            <w:r>
              <w:t>Химическая связь. Строение вещества</w:t>
            </w:r>
            <w:bookmarkEnd w:id="13"/>
            <w:r>
              <w:t xml:space="preserve">. </w:t>
            </w:r>
            <w:bookmarkStart w:id="14" w:name="_Hlk89972002"/>
            <w:r w:rsidRPr="006F038A">
              <w:t>Масса атомов и молекул</w:t>
            </w:r>
            <w:bookmarkEnd w:id="14"/>
            <w:r w:rsidRPr="006F038A"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71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DEEC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25DF948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BA1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26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255">
              <w:rPr>
                <w:b/>
              </w:rPr>
              <w:t>ПЗ №</w:t>
            </w:r>
            <w:r>
              <w:rPr>
                <w:b/>
              </w:rPr>
              <w:t>10.</w:t>
            </w:r>
            <w:r>
              <w:t xml:space="preserve"> </w:t>
            </w:r>
            <w:bookmarkStart w:id="15" w:name="_Hlk89972020"/>
            <w:r>
              <w:t>Количество вещества. Постоянная Авогадро</w:t>
            </w:r>
            <w:bookmarkEnd w:id="15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86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1B8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099237E2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1BB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C4E">
              <w:rPr>
                <w:b/>
                <w:bCs/>
              </w:rPr>
              <w:t>Раздел 8.</w:t>
            </w:r>
            <w:r>
              <w:t xml:space="preserve"> </w:t>
            </w:r>
            <w:r w:rsidRPr="002B5C4E">
              <w:rPr>
                <w:color w:val="000000"/>
                <w:spacing w:val="-6"/>
              </w:rPr>
              <w:t>Основы физической теории</w:t>
            </w:r>
            <w:r>
              <w:rPr>
                <w:color w:val="000000"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BA7" w14:textId="77777777" w:rsidR="00740CC4" w:rsidRPr="005D5A3C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D542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62B9F584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92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5B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EB6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23C8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661308CF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B24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CA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Полимеры. Классификация полимеров.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CA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DB8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5559D73E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D8B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DC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5FF1">
              <w:rPr>
                <w:b/>
              </w:rPr>
              <w:t>ПЗ №</w:t>
            </w:r>
            <w:r>
              <w:rPr>
                <w:b/>
              </w:rPr>
              <w:t>11</w:t>
            </w:r>
            <w:r>
              <w:t>. Анализ содержания примесей в воде.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3E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1F5A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56A0C69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3BC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AA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6" w:name="_Hlk89972115"/>
            <w:r w:rsidRPr="000819B9">
              <w:t>Растворы.</w:t>
            </w:r>
            <w:r>
              <w:t xml:space="preserve"> Концентрация растворов</w:t>
            </w:r>
            <w:bookmarkEnd w:id="16"/>
            <w:r>
              <w:t>. Основы физической теории.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B4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BD68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61304044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8E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FD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7" w:name="_Hlk89972157"/>
            <w:r w:rsidRPr="00587B68">
              <w:t>Понятие</w:t>
            </w:r>
            <w:r>
              <w:t xml:space="preserve"> коллоидных растворов</w:t>
            </w:r>
            <w:bookmarkEnd w:id="17"/>
            <w:r>
              <w:t>. Коллоиды и их типы.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3E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5C2D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6B1B4489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73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25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8" w:name="_Hlk89972185"/>
            <w:r>
              <w:t>Свойства химических элементов</w:t>
            </w:r>
            <w:bookmarkEnd w:id="18"/>
            <w:r>
              <w:t>. Различные формы химических элементов.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A8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3A9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16149E1D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6E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A3C">
              <w:rPr>
                <w:b/>
                <w:bCs/>
              </w:rPr>
              <w:t>Раздел 9.</w:t>
            </w:r>
            <w:r>
              <w:t xml:space="preserve"> Строение вещества.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0ED" w14:textId="77777777" w:rsidR="00740CC4" w:rsidRPr="005D5A3C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D01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293BE93D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6D2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72A" w14:textId="77777777" w:rsidR="00740CC4" w:rsidRPr="00382ADB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555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707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3727CB4C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8C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A4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2ADB">
              <w:rPr>
                <w:b/>
              </w:rPr>
              <w:t>ПЗ №</w:t>
            </w:r>
            <w:r>
              <w:rPr>
                <w:b/>
              </w:rPr>
              <w:t>12</w:t>
            </w:r>
            <w:r>
              <w:t xml:space="preserve">. </w:t>
            </w:r>
            <w:bookmarkStart w:id="19" w:name="_Hlk89972247"/>
            <w:r>
              <w:t>Ковалентная связь: полярная и неполярная</w:t>
            </w:r>
            <w:bookmarkEnd w:id="19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6E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E8EC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F97B33A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12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A3C">
              <w:rPr>
                <w:b/>
                <w:bCs/>
              </w:rPr>
              <w:t>Раздел 10</w:t>
            </w:r>
            <w:r>
              <w:t>. Химические составляющие.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CFB" w14:textId="77777777" w:rsidR="00740CC4" w:rsidRPr="005D5A3C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34A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5F480546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A4D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89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827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3607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163AFFBA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450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F1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20" w:name="_Hlk89972308"/>
            <w:r>
              <w:t>Различные формы пластмасс.</w:t>
            </w:r>
            <w:bookmarkEnd w:id="20"/>
            <w:r>
              <w:t xml:space="preserve"> Виды пластмасс.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21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3AD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26D5E20F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44F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A3C">
              <w:rPr>
                <w:b/>
                <w:bCs/>
              </w:rPr>
              <w:t>Раздел 11.</w:t>
            </w:r>
            <w:r>
              <w:t xml:space="preserve"> Неорганические соединения.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24C" w14:textId="77777777" w:rsidR="00740CC4" w:rsidRPr="00C1404F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289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30DC17D3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6D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20B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5AC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BEB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7317AACF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D83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24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color w:val="000000"/>
                <w:spacing w:val="-6"/>
              </w:rPr>
              <w:t xml:space="preserve">Классификация неорганических соединений. </w:t>
            </w:r>
            <w:bookmarkStart w:id="21" w:name="_Hlk89972393"/>
            <w:r>
              <w:rPr>
                <w:bCs/>
                <w:color w:val="000000"/>
                <w:spacing w:val="-6"/>
              </w:rPr>
              <w:t>Оксиды. Кислоты</w:t>
            </w:r>
            <w:bookmarkEnd w:id="21"/>
            <w:r>
              <w:rPr>
                <w:bCs/>
                <w:color w:val="000000"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FE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89D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62502421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BFE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91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22" w:name="_Hlk89972408"/>
            <w:r>
              <w:rPr>
                <w:bCs/>
                <w:color w:val="000000"/>
                <w:spacing w:val="-6"/>
              </w:rPr>
              <w:t>Основания. Соли</w:t>
            </w:r>
            <w:bookmarkEnd w:id="22"/>
            <w:r>
              <w:rPr>
                <w:bCs/>
                <w:color w:val="000000"/>
                <w:spacing w:val="-6"/>
              </w:rPr>
              <w:t xml:space="preserve">. </w:t>
            </w:r>
            <w:bookmarkStart w:id="23" w:name="_Hlk89972430"/>
            <w:r>
              <w:rPr>
                <w:bCs/>
                <w:color w:val="000000"/>
                <w:spacing w:val="-6"/>
              </w:rPr>
              <w:t>Классификация и свойства оснований.</w:t>
            </w:r>
            <w:bookmarkEnd w:id="23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A9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88E1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5AEF12F6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F80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FE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24" w:name="_Hlk89972443"/>
            <w:r>
              <w:rPr>
                <w:bCs/>
                <w:color w:val="000000"/>
                <w:spacing w:val="-6"/>
              </w:rPr>
              <w:t>Понятие о гидролизе солей.</w:t>
            </w:r>
            <w:bookmarkEnd w:id="24"/>
            <w:r>
              <w:rPr>
                <w:bCs/>
                <w:color w:val="000000"/>
                <w:spacing w:val="-6"/>
              </w:rPr>
              <w:t xml:space="preserve"> Среда водных растворов солей: щелочная, кислотная, нейтральная.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90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26C3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F4E7CC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470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95D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F9">
              <w:rPr>
                <w:b/>
                <w:bCs/>
                <w:color w:val="000000"/>
                <w:spacing w:val="-6"/>
              </w:rPr>
              <w:t>ПЗ №13</w:t>
            </w:r>
            <w:r>
              <w:rPr>
                <w:b/>
                <w:bCs/>
                <w:color w:val="000000"/>
                <w:spacing w:val="-6"/>
              </w:rPr>
              <w:t>.</w:t>
            </w:r>
            <w:r>
              <w:rPr>
                <w:bCs/>
                <w:color w:val="000000"/>
                <w:spacing w:val="-6"/>
              </w:rPr>
              <w:t xml:space="preserve"> Металлы. Неметаллы.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3F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2597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230A82FD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A1C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404F">
              <w:rPr>
                <w:b/>
                <w:bCs/>
              </w:rPr>
              <w:t>Раздел 12</w:t>
            </w:r>
            <w:r>
              <w:t>. Органические соединения.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278" w14:textId="77777777" w:rsidR="00740CC4" w:rsidRPr="00F81802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E91C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15C77EE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F0A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70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25C3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5CD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18D6743B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232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4F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Углеводороды. Азотсодержащие органические вещества.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089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2438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703E8674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C69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97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Липиды. Свойства и роль липидов.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C6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36DF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AC6FABD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54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07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ПЗ</w:t>
            </w:r>
            <w:r w:rsidRPr="000B74C4">
              <w:rPr>
                <w:b/>
              </w:rPr>
              <w:t>№1</w:t>
            </w:r>
            <w:r>
              <w:rPr>
                <w:b/>
              </w:rPr>
              <w:t>4</w:t>
            </w:r>
            <w:r>
              <w:t>.Углеводы: глюкоза, крахмал, целлюлоза.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72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07E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62EF9899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0BF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color w:val="000000"/>
                <w:spacing w:val="-6"/>
              </w:rPr>
              <w:t xml:space="preserve">Раздел 13. </w:t>
            </w:r>
            <w:bookmarkStart w:id="25" w:name="_Hlk89972847"/>
            <w:r w:rsidRPr="00F81802">
              <w:rPr>
                <w:color w:val="000000"/>
                <w:spacing w:val="-6"/>
              </w:rPr>
              <w:t>Биология с элементами экологии</w:t>
            </w:r>
            <w:bookmarkEnd w:id="25"/>
            <w:r w:rsidRPr="00F81802">
              <w:rPr>
                <w:color w:val="000000"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EE5" w14:textId="77777777" w:rsidR="00740CC4" w:rsidRPr="00927F3C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853B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3FE56689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39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CA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E8B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241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7544E708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EC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27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26" w:name="_Hlk89972897"/>
            <w:r>
              <w:t>Биология – совокупность наук о природе</w:t>
            </w:r>
            <w:bookmarkEnd w:id="26"/>
            <w:r>
              <w:t xml:space="preserve">. </w:t>
            </w:r>
            <w:bookmarkStart w:id="27" w:name="_Hlk89972910"/>
            <w:r w:rsidRPr="00F54FC7">
              <w:t>Методы научного познания в биологии</w:t>
            </w:r>
            <w:bookmarkEnd w:id="27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8F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9CC0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546076F9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A7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BC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28" w:name="_Hlk89972926"/>
            <w:r>
              <w:rPr>
                <w:bCs/>
                <w:color w:val="000000"/>
                <w:spacing w:val="-6"/>
              </w:rPr>
              <w:t>Клетка- структурная единица жизни</w:t>
            </w:r>
            <w:bookmarkEnd w:id="28"/>
            <w:r>
              <w:rPr>
                <w:bCs/>
                <w:color w:val="000000"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D7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E6C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6E9AF682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130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AC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29" w:name="_Hlk89972939"/>
            <w:r>
              <w:rPr>
                <w:bCs/>
                <w:color w:val="000000"/>
                <w:spacing w:val="-6"/>
              </w:rPr>
              <w:t>Вирусы и бактериофаги.</w:t>
            </w:r>
            <w:bookmarkEnd w:id="29"/>
            <w:r>
              <w:rPr>
                <w:bCs/>
                <w:color w:val="000000"/>
                <w:spacing w:val="-6"/>
              </w:rPr>
              <w:t xml:space="preserve"> </w:t>
            </w:r>
            <w:bookmarkStart w:id="30" w:name="_Hlk89972952"/>
            <w:r>
              <w:rPr>
                <w:bCs/>
                <w:color w:val="000000"/>
                <w:spacing w:val="-6"/>
              </w:rPr>
              <w:t>Вирусы – возбудители инфекционных заболеваний.</w:t>
            </w:r>
            <w:bookmarkEnd w:id="30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2E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921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7BA409F8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2F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DD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31" w:name="_Hlk89972963"/>
            <w:r>
              <w:rPr>
                <w:bCs/>
                <w:color w:val="000000"/>
                <w:spacing w:val="-6"/>
              </w:rPr>
              <w:t>Биологическая роль воды.</w:t>
            </w:r>
            <w:bookmarkEnd w:id="31"/>
            <w:r>
              <w:rPr>
                <w:bCs/>
                <w:color w:val="000000"/>
                <w:spacing w:val="-6"/>
              </w:rPr>
              <w:t xml:space="preserve"> </w:t>
            </w:r>
            <w:bookmarkStart w:id="32" w:name="_Hlk89972975"/>
            <w:r>
              <w:rPr>
                <w:bCs/>
                <w:color w:val="000000"/>
                <w:spacing w:val="-6"/>
              </w:rPr>
              <w:t>Функции воды в клетке</w:t>
            </w:r>
            <w:bookmarkEnd w:id="32"/>
            <w:r>
              <w:rPr>
                <w:bCs/>
                <w:color w:val="000000"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78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E33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29615481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654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9A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bookmarkStart w:id="33" w:name="_Hlk89972989"/>
            <w:r>
              <w:rPr>
                <w:bCs/>
                <w:color w:val="000000"/>
                <w:spacing w:val="-6"/>
              </w:rPr>
              <w:t>Фотосинтез и его фазы</w:t>
            </w:r>
            <w:bookmarkEnd w:id="33"/>
            <w:r>
              <w:rPr>
                <w:bCs/>
                <w:color w:val="000000"/>
                <w:spacing w:val="-6"/>
              </w:rPr>
              <w:t>. Хлоропласты и их функции.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E1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636C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B20AAE1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A04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4E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Прокариоты. Эукариоты.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F1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3473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6BBCF99D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4AA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5D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Аминокислоты. Белки.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71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5355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188B47A6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EB2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F6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bookmarkStart w:id="34" w:name="_Hlk89973073"/>
            <w:r>
              <w:rPr>
                <w:bCs/>
                <w:color w:val="000000"/>
                <w:spacing w:val="-6"/>
              </w:rPr>
              <w:t>Нуклеиновые кислоты.</w:t>
            </w:r>
            <w:bookmarkEnd w:id="34"/>
            <w:r>
              <w:rPr>
                <w:bCs/>
                <w:color w:val="000000"/>
                <w:spacing w:val="-6"/>
              </w:rPr>
              <w:t xml:space="preserve"> Классификация нуклеиновых кислот.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29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7CC7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B7DC2C5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660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3C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>
              <w:rPr>
                <w:rStyle w:val="2115pt"/>
                <w:rFonts w:eastAsia="Century Schoolbook"/>
                <w:i w:val="0"/>
              </w:rPr>
              <w:t xml:space="preserve">Митоз. Жизненный цикл клетки. </w:t>
            </w:r>
            <w:bookmarkStart w:id="35" w:name="_Hlk89973106"/>
            <w:r>
              <w:rPr>
                <w:rStyle w:val="2115pt"/>
                <w:rFonts w:eastAsia="Century Schoolbook"/>
                <w:i w:val="0"/>
              </w:rPr>
              <w:t>Мейоз. Редукционное деление клетки.</w:t>
            </w:r>
            <w:bookmarkEnd w:id="35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F4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5B92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04423299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EE1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 xml:space="preserve">Раздел 14. </w:t>
            </w:r>
            <w:r w:rsidRPr="00927F3C">
              <w:rPr>
                <w:color w:val="000000"/>
                <w:spacing w:val="-6"/>
              </w:rPr>
              <w:t>Основы наследственности и изменчивости организмов</w:t>
            </w:r>
            <w:r>
              <w:rPr>
                <w:color w:val="000000"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8C3" w14:textId="77777777" w:rsidR="00740CC4" w:rsidRPr="009B3F4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0315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05A4D2D1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D67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C7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E2E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E497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4FE7FCA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502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2C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bookmarkStart w:id="36" w:name="_Hlk89973160"/>
            <w:r>
              <w:rPr>
                <w:bCs/>
                <w:color w:val="000000"/>
                <w:spacing w:val="-6"/>
              </w:rPr>
              <w:t>Деление клетки – основа роста и развития организмов.</w:t>
            </w:r>
            <w:bookmarkEnd w:id="36"/>
            <w:r>
              <w:rPr>
                <w:bCs/>
                <w:color w:val="000000"/>
                <w:spacing w:val="-6"/>
              </w:rPr>
              <w:t xml:space="preserve"> </w:t>
            </w:r>
            <w:bookmarkStart w:id="37" w:name="_Hlk89973171"/>
            <w:r>
              <w:rPr>
                <w:bCs/>
                <w:color w:val="000000"/>
                <w:spacing w:val="-6"/>
              </w:rPr>
              <w:t>Онтогенез</w:t>
            </w:r>
            <w:bookmarkEnd w:id="37"/>
            <w:r>
              <w:rPr>
                <w:bCs/>
                <w:color w:val="000000"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2A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F62A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38D1C49D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82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EA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Генетика. 1й Закон Грегора Менделя.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B7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544E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01E518C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7B5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F32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2й Закон Грегора Менделя. 3й Закон Грегора Менделя.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40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4ED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7FC5A471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94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D7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 w:rsidRPr="0049040F">
              <w:rPr>
                <w:b/>
                <w:bCs/>
                <w:color w:val="000000"/>
                <w:spacing w:val="-6"/>
              </w:rPr>
              <w:t>П.З.№</w:t>
            </w:r>
            <w:r>
              <w:rPr>
                <w:b/>
                <w:bCs/>
                <w:color w:val="000000"/>
                <w:spacing w:val="-6"/>
              </w:rPr>
              <w:t xml:space="preserve">15. </w:t>
            </w:r>
            <w:r>
              <w:rPr>
                <w:bCs/>
                <w:color w:val="000000"/>
                <w:spacing w:val="-6"/>
              </w:rPr>
              <w:t xml:space="preserve"> </w:t>
            </w:r>
            <w:bookmarkStart w:id="38" w:name="_Hlk89973243"/>
            <w:r>
              <w:rPr>
                <w:bCs/>
                <w:color w:val="000000"/>
                <w:spacing w:val="-6"/>
              </w:rPr>
              <w:t>Решение генетических задач</w:t>
            </w:r>
            <w:bookmarkEnd w:id="38"/>
            <w:r>
              <w:rPr>
                <w:bCs/>
                <w:color w:val="000000"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40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9C48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31BBCA45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9B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 w:rsidRPr="009B3F46">
              <w:rPr>
                <w:b/>
                <w:color w:val="000000"/>
                <w:spacing w:val="-6"/>
              </w:rPr>
              <w:t>Раздел 15</w:t>
            </w:r>
            <w:r>
              <w:rPr>
                <w:bCs/>
                <w:color w:val="000000"/>
                <w:spacing w:val="-6"/>
              </w:rPr>
              <w:t xml:space="preserve">. Селекция.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6B5" w14:textId="77777777" w:rsidR="00740CC4" w:rsidRPr="00F26C4F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50FC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0DEDADCC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85A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6D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662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0E63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693E6FCF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135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59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bookmarkStart w:id="39" w:name="_Hlk89973303"/>
            <w:r>
              <w:t>Задачи и методы селекции</w:t>
            </w:r>
            <w:bookmarkEnd w:id="39"/>
            <w:r>
              <w:t>. Учение Н.И.Вавилова.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30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3061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3E6B849B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39E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DB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Гибридизация. Искусственный отбор.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73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4EB1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2105917B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117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B7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 w:rsidRPr="0049040F">
              <w:rPr>
                <w:b/>
                <w:bCs/>
              </w:rPr>
              <w:t>П.З.№</w:t>
            </w:r>
            <w:r>
              <w:rPr>
                <w:b/>
                <w:bCs/>
              </w:rPr>
              <w:t>16.</w:t>
            </w:r>
            <w:r>
              <w:rPr>
                <w:bCs/>
              </w:rPr>
              <w:t xml:space="preserve"> </w:t>
            </w:r>
            <w:bookmarkStart w:id="40" w:name="_Hlk89973347"/>
            <w:r>
              <w:rPr>
                <w:bCs/>
              </w:rPr>
              <w:t>Модификационная изменчивость. Вариационная кривая</w:t>
            </w:r>
            <w:bookmarkEnd w:id="40"/>
            <w:r>
              <w:rPr>
                <w:bCs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B2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ED7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1FF75413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09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71C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r>
              <w:rPr>
                <w:b/>
              </w:rPr>
              <w:t>ПЗ №17</w:t>
            </w:r>
            <w:r>
              <w:t xml:space="preserve">. </w:t>
            </w:r>
            <w:bookmarkStart w:id="41" w:name="_Hlk89973358"/>
            <w:r>
              <w:t>Биотехнология, её достижения и перспективы развития</w:t>
            </w:r>
            <w:bookmarkEnd w:id="41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51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232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6EAF178A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216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D8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6"/>
              </w:rPr>
            </w:pPr>
            <w:bookmarkStart w:id="42" w:name="_Hlk89973378"/>
            <w:r w:rsidRPr="000D6050">
              <w:t>Вид и его критерии.</w:t>
            </w:r>
            <w:bookmarkEnd w:id="42"/>
            <w:r>
              <w:t xml:space="preserve"> Понятие о видообразовании.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B4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536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68B6895C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EC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C4C" w14:textId="77777777" w:rsidR="00740CC4" w:rsidRPr="000D6050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050">
              <w:rPr>
                <w:b/>
              </w:rPr>
              <w:t>ПЗ №1</w:t>
            </w:r>
            <w:r>
              <w:rPr>
                <w:b/>
              </w:rPr>
              <w:t>8</w:t>
            </w:r>
            <w:r>
              <w:t>.</w:t>
            </w:r>
            <w:bookmarkStart w:id="43" w:name="_Hlk89973403"/>
            <w:r>
              <w:t>Современные представления о видообразовании</w:t>
            </w:r>
            <w:bookmarkEnd w:id="43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C8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417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5EF3D33B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766C" w14:textId="77777777" w:rsidR="00740CC4" w:rsidRPr="000D6050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color w:val="000000"/>
                <w:spacing w:val="-6"/>
              </w:rPr>
              <w:t>Раздел 16</w:t>
            </w:r>
            <w:r>
              <w:rPr>
                <w:bCs/>
                <w:color w:val="000000"/>
                <w:spacing w:val="-6"/>
              </w:rPr>
              <w:t xml:space="preserve">. </w:t>
            </w:r>
            <w:bookmarkStart w:id="44" w:name="_Hlk89973423"/>
            <w:r w:rsidRPr="00F26C4F">
              <w:rPr>
                <w:color w:val="000000"/>
                <w:spacing w:val="-6"/>
              </w:rPr>
              <w:t>Эволюция и её роль</w:t>
            </w:r>
            <w:bookmarkEnd w:id="44"/>
            <w:r w:rsidRPr="00F26C4F">
              <w:rPr>
                <w:color w:val="000000"/>
                <w:spacing w:val="-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EB92" w14:textId="77777777" w:rsidR="00740CC4" w:rsidRPr="00B62E3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0DD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74E5866C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632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45A" w14:textId="77777777" w:rsidR="00740CC4" w:rsidRPr="00F97EB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3FA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8125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34AED284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DB1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75D" w14:textId="77777777" w:rsidR="00740CC4" w:rsidRPr="000D6050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97EB6">
              <w:rPr>
                <w:b/>
              </w:rPr>
              <w:t>ПЗ №</w:t>
            </w:r>
            <w:r>
              <w:rPr>
                <w:b/>
              </w:rPr>
              <w:t>19</w:t>
            </w:r>
            <w:r>
              <w:t>.</w:t>
            </w:r>
            <w:bookmarkStart w:id="45" w:name="_Hlk89973473"/>
            <w:r>
              <w:t>Причины вымирания видов</w:t>
            </w:r>
            <w:bookmarkEnd w:id="45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73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58A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14A0F4EB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F3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DB0" w14:textId="77777777" w:rsidR="00740CC4" w:rsidRPr="000D6050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22E6">
              <w:rPr>
                <w:b/>
              </w:rPr>
              <w:t>ПЗ №</w:t>
            </w:r>
            <w:r>
              <w:rPr>
                <w:b/>
              </w:rPr>
              <w:t>20</w:t>
            </w:r>
            <w:r>
              <w:t xml:space="preserve">. </w:t>
            </w:r>
            <w:bookmarkStart w:id="46" w:name="_Hlk89973489"/>
            <w:r>
              <w:t>Главные направления эволюции</w:t>
            </w:r>
            <w:bookmarkEnd w:id="46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5E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C114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56959BDF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08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DFC" w14:textId="77777777" w:rsidR="00740CC4" w:rsidRPr="000D6050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63DEF">
              <w:rPr>
                <w:b/>
              </w:rPr>
              <w:t>ПЗ №2</w:t>
            </w:r>
            <w:r>
              <w:rPr>
                <w:b/>
              </w:rPr>
              <w:t>1</w:t>
            </w:r>
            <w:r w:rsidRPr="00563DEF">
              <w:rPr>
                <w:b/>
              </w:rPr>
              <w:t>.</w:t>
            </w:r>
            <w:r>
              <w:t xml:space="preserve"> </w:t>
            </w:r>
            <w:bookmarkStart w:id="47" w:name="_Hlk89973503"/>
            <w:r w:rsidRPr="00F97EB6">
              <w:t>Развитие эволюционных идей.</w:t>
            </w:r>
            <w:r>
              <w:t xml:space="preserve"> Значение работ К.Линнея и Ж.Б.Ламарка</w:t>
            </w:r>
            <w:bookmarkEnd w:id="47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89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3D6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6344C9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DF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268" w14:textId="77777777" w:rsidR="00740CC4" w:rsidRPr="000D6050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ПЗ №22</w:t>
            </w:r>
            <w:r>
              <w:t xml:space="preserve">. </w:t>
            </w:r>
            <w:bookmarkStart w:id="48" w:name="_Hlk89973518"/>
            <w:r>
              <w:t>Биогеоценозы</w:t>
            </w:r>
            <w:bookmarkEnd w:id="48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C4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BA3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54E2E493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62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72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47A42">
              <w:rPr>
                <w:b/>
              </w:rPr>
              <w:t>ПЗ №</w:t>
            </w:r>
            <w:r>
              <w:rPr>
                <w:b/>
              </w:rPr>
              <w:t>23</w:t>
            </w:r>
            <w:r w:rsidRPr="00847A42">
              <w:rPr>
                <w:b/>
              </w:rPr>
              <w:t>.</w:t>
            </w:r>
            <w:r>
              <w:t xml:space="preserve"> </w:t>
            </w:r>
            <w:bookmarkStart w:id="49" w:name="_Hlk89973530"/>
            <w:r>
              <w:t>Микро эволюция. Макроэволюция.</w:t>
            </w:r>
            <w:bookmarkEnd w:id="49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F00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506C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40CC4" w:rsidRPr="008D7CEE" w14:paraId="60393DC8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D02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EC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319D4">
              <w:rPr>
                <w:b/>
              </w:rPr>
              <w:t>ПЗ №2</w:t>
            </w:r>
            <w:r>
              <w:rPr>
                <w:b/>
              </w:rPr>
              <w:t>4</w:t>
            </w:r>
            <w:r w:rsidRPr="009319D4">
              <w:rPr>
                <w:b/>
              </w:rPr>
              <w:t>.</w:t>
            </w:r>
            <w:r>
              <w:t xml:space="preserve"> </w:t>
            </w:r>
            <w:bookmarkStart w:id="50" w:name="_Hlk89973549"/>
            <w:r>
              <w:t>Антропогенез. Человеческие расы.</w:t>
            </w:r>
            <w:bookmarkEnd w:id="50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F4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AE9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66C4629F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1AD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2C0" w14:textId="77777777" w:rsidR="00740CC4" w:rsidRPr="009319D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bookmarkStart w:id="51" w:name="_Hlk89973560"/>
            <w:r w:rsidRPr="00F97EB6">
              <w:t>Синтетическая теория эволюции</w:t>
            </w:r>
            <w:bookmarkEnd w:id="51"/>
            <w:r>
              <w:t>. Движущие силы эволюции.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CE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51D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21FC687C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C7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836" w14:textId="77777777" w:rsidR="00740CC4" w:rsidRPr="00F97EB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D31">
              <w:rPr>
                <w:b/>
              </w:rPr>
              <w:t>ПЗ №2</w:t>
            </w:r>
            <w:r>
              <w:rPr>
                <w:b/>
              </w:rPr>
              <w:t>5</w:t>
            </w:r>
            <w:r>
              <w:t xml:space="preserve">. </w:t>
            </w:r>
            <w:bookmarkStart w:id="52" w:name="_Hlk89973586"/>
            <w:r>
              <w:t>Биологический прогресс. Биологический регресс</w:t>
            </w:r>
            <w:bookmarkEnd w:id="52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9A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54EC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276DCC60" w14:textId="77777777" w:rsidTr="007F44A3">
        <w:trPr>
          <w:trHeight w:val="396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35D" w14:textId="77777777" w:rsidR="00740CC4" w:rsidRPr="00F97EB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E36">
              <w:rPr>
                <w:b/>
                <w:bCs/>
              </w:rPr>
              <w:t>Раздел 17</w:t>
            </w:r>
            <w:r>
              <w:t>. Экология.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A37" w14:textId="77777777" w:rsidR="00740CC4" w:rsidRPr="00B62E3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CB51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7C4F60FD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529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C2" w14:textId="77777777" w:rsidR="00740CC4" w:rsidRPr="00C81978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7CEE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485" w14:textId="77777777" w:rsidR="00740CC4" w:rsidRPr="003267BE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3267BE">
              <w:rPr>
                <w:b/>
                <w:bCs/>
                <w:lang w:eastAsia="en-US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F3E8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1A3EF558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CBD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961" w14:textId="77777777" w:rsidR="00740CC4" w:rsidRPr="00F97EB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81978">
              <w:rPr>
                <w:b/>
              </w:rPr>
              <w:t>ПЗ №2</w:t>
            </w:r>
            <w:r>
              <w:rPr>
                <w:b/>
              </w:rPr>
              <w:t>6</w:t>
            </w:r>
            <w:r w:rsidRPr="00C81978">
              <w:rPr>
                <w:b/>
              </w:rPr>
              <w:t>.</w:t>
            </w:r>
            <w:r>
              <w:t xml:space="preserve"> </w:t>
            </w:r>
            <w:bookmarkStart w:id="53" w:name="_Hlk89973644"/>
            <w:r w:rsidRPr="00F97EB6">
              <w:t>Задачи экологии</w:t>
            </w:r>
            <w:r>
              <w:rPr>
                <w:b/>
              </w:rPr>
              <w:t xml:space="preserve">. </w:t>
            </w:r>
            <w:r w:rsidRPr="00C81978">
              <w:t>Экологические</w:t>
            </w:r>
            <w:r>
              <w:t xml:space="preserve"> факторы</w:t>
            </w:r>
            <w:bookmarkEnd w:id="53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9D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DE9D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3FCF142A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F4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856" w14:textId="77777777" w:rsidR="00740CC4" w:rsidRPr="00F97EB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F6747">
              <w:rPr>
                <w:b/>
              </w:rPr>
              <w:t>ПЗ №2</w:t>
            </w:r>
            <w:r>
              <w:rPr>
                <w:b/>
              </w:rPr>
              <w:t>7</w:t>
            </w:r>
            <w:r>
              <w:t>.Учение В.И.Вернадского о биосфере. Биосфера.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E9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0F1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1F240E33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602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525" w14:textId="77777777" w:rsidR="00740CC4" w:rsidRPr="00F97EB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ПЗ №28</w:t>
            </w:r>
            <w:r>
              <w:t>. Биомасса. Биологический круговорот.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D8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588F5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31135141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34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494E" w14:textId="77777777" w:rsidR="00740CC4" w:rsidRPr="00F97EB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12415">
              <w:rPr>
                <w:b/>
              </w:rPr>
              <w:t>ПЗ №</w:t>
            </w:r>
            <w:r>
              <w:rPr>
                <w:b/>
              </w:rPr>
              <w:t>29.</w:t>
            </w:r>
            <w:r>
              <w:t xml:space="preserve"> </w:t>
            </w:r>
            <w:bookmarkStart w:id="54" w:name="_Hlk89973686"/>
            <w:r>
              <w:t>Бионика. Типы бионики</w:t>
            </w:r>
            <w:bookmarkEnd w:id="54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19B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234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577E7D3E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0B1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C4E" w14:textId="77777777" w:rsidR="00740CC4" w:rsidRPr="00212415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bookmarkStart w:id="55" w:name="_Hlk89973699"/>
            <w:r w:rsidRPr="00DF74F4">
              <w:t xml:space="preserve">Экологическая </w:t>
            </w:r>
            <w:r>
              <w:t>характеристика вида</w:t>
            </w:r>
            <w:bookmarkEnd w:id="55"/>
            <w:r>
              <w:t>. Популяция и их виды.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03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0D3E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54877A1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71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8553" w14:textId="77777777" w:rsidR="00740CC4" w:rsidRPr="00212415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76898">
              <w:rPr>
                <w:b/>
                <w:bCs/>
              </w:rPr>
              <w:t>ПЗ №30.</w:t>
            </w:r>
            <w:bookmarkStart w:id="56" w:name="_Hlk89973733"/>
            <w:r>
              <w:t>Типы экологических взаимосвязей и их характеристика</w:t>
            </w:r>
            <w:bookmarkEnd w:id="56"/>
            <w: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51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0556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7FAD7B26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BF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95B" w14:textId="77777777" w:rsidR="00740CC4" w:rsidRPr="00F76898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bookmarkStart w:id="57" w:name="_Hlk89973749"/>
            <w:r>
              <w:t>Экосистема и ее свойства</w:t>
            </w:r>
            <w:bookmarkEnd w:id="57"/>
            <w:r>
              <w:t>. Признаки экосистемы.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B7F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ABCE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70F9F6B1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587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5C1" w14:textId="77777777" w:rsidR="00740CC4" w:rsidRPr="00F76898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bookmarkStart w:id="58" w:name="_Hlk89973809"/>
            <w:r>
              <w:t>Воздействие факторов на организм</w:t>
            </w:r>
            <w:bookmarkEnd w:id="58"/>
            <w:r>
              <w:t>. Признаки экосистемы.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5DE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71693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77194752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D6B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1269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Дифференцированный зачет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726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33EB4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740CC4" w:rsidRPr="008D7CEE" w14:paraId="4A48BE30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D04" w14:textId="77777777" w:rsidR="00740CC4" w:rsidRPr="000B662B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0B662B">
              <w:rPr>
                <w:b/>
                <w:lang w:eastAsia="en-US"/>
              </w:rPr>
              <w:t>Консультации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F67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12A" w14:textId="77777777" w:rsidR="00740CC4" w:rsidRPr="00B62E3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B62E36">
              <w:rPr>
                <w:b/>
                <w:bCs/>
                <w:lang w:eastAsia="en-US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A3D92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40CC4" w:rsidRPr="008D7CEE" w14:paraId="6D30B25D" w14:textId="77777777" w:rsidTr="007F44A3">
        <w:trPr>
          <w:trHeight w:val="39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176" w14:textId="77777777" w:rsidR="00740CC4" w:rsidRPr="000B662B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0B662B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688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101" w14:textId="77777777" w:rsidR="00740CC4" w:rsidRPr="00B62E36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B62E36">
              <w:rPr>
                <w:b/>
                <w:bCs/>
                <w:lang w:eastAsia="en-US"/>
              </w:rPr>
              <w:t>168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B5CA" w14:textId="77777777" w:rsidR="00740CC4" w:rsidRDefault="00740CC4" w:rsidP="007F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14:paraId="00378B88" w14:textId="77777777" w:rsidR="00740CC4" w:rsidRDefault="00740CC4" w:rsidP="00740CC4">
      <w:pPr>
        <w:rPr>
          <w:i/>
          <w:color w:val="000000"/>
          <w:sz w:val="20"/>
          <w:szCs w:val="20"/>
        </w:rPr>
      </w:pPr>
    </w:p>
    <w:p w14:paraId="6DF089B0" w14:textId="77777777" w:rsidR="00740CC4" w:rsidRPr="0010593E" w:rsidRDefault="00740CC4" w:rsidP="00740CC4">
      <w:pPr>
        <w:shd w:val="clear" w:color="auto" w:fill="FFFFFF"/>
        <w:rPr>
          <w:color w:val="000000"/>
        </w:rPr>
      </w:pPr>
      <w:r w:rsidRPr="0010593E">
        <w:rPr>
          <w:color w:val="000000"/>
        </w:rPr>
        <w:t xml:space="preserve">Для характеристики уровня освоения учебного материала используются следующие обозначения: </w:t>
      </w:r>
    </w:p>
    <w:p w14:paraId="3FDF285D" w14:textId="77777777" w:rsidR="00740CC4" w:rsidRPr="0010593E" w:rsidRDefault="00740CC4" w:rsidP="00740CC4">
      <w:pPr>
        <w:numPr>
          <w:ilvl w:val="0"/>
          <w:numId w:val="37"/>
        </w:numPr>
        <w:shd w:val="clear" w:color="auto" w:fill="FFFFFF"/>
        <w:rPr>
          <w:color w:val="000000"/>
        </w:rPr>
      </w:pPr>
      <w:r>
        <w:rPr>
          <w:color w:val="000000"/>
        </w:rPr>
        <w:t>О</w:t>
      </w:r>
      <w:r w:rsidRPr="0010593E">
        <w:rPr>
          <w:color w:val="000000"/>
        </w:rPr>
        <w:t>знакомительный (узнавание ранее изученных объектов, свойств);</w:t>
      </w:r>
    </w:p>
    <w:p w14:paraId="6F1C5093" w14:textId="77777777" w:rsidR="00740CC4" w:rsidRPr="0010593E" w:rsidRDefault="00740CC4" w:rsidP="00740CC4">
      <w:pPr>
        <w:numPr>
          <w:ilvl w:val="0"/>
          <w:numId w:val="37"/>
        </w:numPr>
        <w:shd w:val="clear" w:color="auto" w:fill="FFFFFF"/>
        <w:rPr>
          <w:color w:val="000000"/>
        </w:rPr>
      </w:pPr>
      <w:r>
        <w:rPr>
          <w:color w:val="000000"/>
        </w:rPr>
        <w:t>Р</w:t>
      </w:r>
      <w:r w:rsidRPr="0010593E">
        <w:rPr>
          <w:color w:val="000000"/>
        </w:rPr>
        <w:t>епродуктивный (выполнение деятельности по образцу, инструкции или под руководством);</w:t>
      </w:r>
    </w:p>
    <w:p w14:paraId="2C4BFA9C" w14:textId="77777777" w:rsidR="00740CC4" w:rsidRPr="0010593E" w:rsidRDefault="00740CC4" w:rsidP="00740CC4">
      <w:pPr>
        <w:rPr>
          <w:b/>
          <w:bCs/>
          <w:iCs/>
          <w:color w:val="000000"/>
          <w:sz w:val="28"/>
          <w:szCs w:val="28"/>
        </w:rPr>
      </w:pPr>
      <w:r>
        <w:rPr>
          <w:color w:val="000000"/>
        </w:rPr>
        <w:t>3. П</w:t>
      </w:r>
      <w:r w:rsidRPr="0010593E">
        <w:rPr>
          <w:color w:val="000000"/>
        </w:rPr>
        <w:t>родуктивный (планирование и самостоятельное выполнение деятельности, решение проблемных задач)</w:t>
      </w:r>
      <w:r>
        <w:rPr>
          <w:color w:val="000000"/>
        </w:rPr>
        <w:t>.</w:t>
      </w:r>
    </w:p>
    <w:p w14:paraId="79D9F907" w14:textId="77777777" w:rsidR="00740CC4" w:rsidRPr="00817385" w:rsidRDefault="00740CC4" w:rsidP="00740CC4">
      <w:pPr>
        <w:rPr>
          <w:i/>
          <w:color w:val="000000"/>
          <w:sz w:val="20"/>
          <w:szCs w:val="20"/>
        </w:rPr>
      </w:pPr>
    </w:p>
    <w:p w14:paraId="3A3370E3" w14:textId="77777777" w:rsidR="00740CC4" w:rsidRDefault="00740CC4" w:rsidP="00740C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" w:lineRule="atLeast"/>
        <w:jc w:val="center"/>
        <w:outlineLvl w:val="0"/>
        <w:rPr>
          <w:b/>
          <w:caps/>
          <w:sz w:val="28"/>
          <w:szCs w:val="28"/>
        </w:rPr>
        <w:sectPr w:rsidR="00740CC4" w:rsidSect="009E72A7">
          <w:pgSz w:w="16840" w:h="11907" w:orient="landscape"/>
          <w:pgMar w:top="851" w:right="992" w:bottom="1418" w:left="720" w:header="709" w:footer="709" w:gutter="0"/>
          <w:cols w:space="709"/>
        </w:sectPr>
      </w:pPr>
    </w:p>
    <w:p w14:paraId="627E8B4E" w14:textId="77777777" w:rsidR="00740CC4" w:rsidRPr="00067EF4" w:rsidRDefault="00740CC4" w:rsidP="00740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bookmarkStart w:id="59" w:name="_Hlk88678994"/>
      <w:r w:rsidRPr="00067EF4">
        <w:rPr>
          <w:b/>
          <w:caps/>
          <w:sz w:val="28"/>
          <w:szCs w:val="28"/>
        </w:rPr>
        <w:t>УЧЕБНО</w:t>
      </w:r>
      <w:r>
        <w:rPr>
          <w:b/>
          <w:caps/>
          <w:sz w:val="28"/>
          <w:szCs w:val="28"/>
        </w:rPr>
        <w:t>ГО ПРЕДМЕТА</w:t>
      </w:r>
      <w:bookmarkEnd w:id="59"/>
    </w:p>
    <w:p w14:paraId="2BB31D2F" w14:textId="77777777" w:rsidR="00740CC4" w:rsidRPr="00E4284B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67EF4">
        <w:rPr>
          <w:b/>
          <w:sz w:val="28"/>
          <w:szCs w:val="28"/>
        </w:rPr>
        <w:t>3.</w:t>
      </w:r>
      <w:r w:rsidRPr="00067EF4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  <w:r w:rsidRPr="00067EF4">
        <w:rPr>
          <w:rFonts w:eastAsia="Calibri"/>
          <w:b/>
          <w:bCs/>
          <w:sz w:val="28"/>
          <w:szCs w:val="28"/>
          <w:lang w:eastAsia="en-US"/>
        </w:rPr>
        <w:t xml:space="preserve"> Для реализации программы учебно</w:t>
      </w:r>
      <w:r>
        <w:rPr>
          <w:rFonts w:eastAsia="Calibri"/>
          <w:b/>
          <w:bCs/>
          <w:sz w:val="28"/>
          <w:szCs w:val="28"/>
          <w:lang w:eastAsia="en-US"/>
        </w:rPr>
        <w:t xml:space="preserve">го предмета </w:t>
      </w:r>
      <w:r w:rsidRPr="00067EF4">
        <w:rPr>
          <w:rFonts w:eastAsia="Calibri"/>
          <w:b/>
          <w:bCs/>
          <w:sz w:val="28"/>
          <w:szCs w:val="28"/>
          <w:lang w:eastAsia="en-US"/>
        </w:rPr>
        <w:t>должны быть предусмотрены следующие специальные помещения</w:t>
      </w:r>
      <w:r w:rsidRPr="00067EF4">
        <w:rPr>
          <w:rFonts w:eastAsia="Calibri"/>
          <w:b/>
          <w:bCs/>
          <w:lang w:eastAsia="en-US"/>
        </w:rPr>
        <w:t>:</w:t>
      </w:r>
    </w:p>
    <w:p w14:paraId="1173527E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67EF4">
        <w:rPr>
          <w:sz w:val="28"/>
          <w:szCs w:val="28"/>
        </w:rPr>
        <w:t>Для реализации программы общеобразовательной дисциплины должны быть предусмотрены следующие специальные помещения:</w:t>
      </w:r>
    </w:p>
    <w:p w14:paraId="10306B04" w14:textId="77777777" w:rsidR="00740CC4" w:rsidRPr="003C0BCB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Кабинет агрономии и зоотехнии и лаборатория</w:t>
      </w:r>
      <w:r>
        <w:rPr>
          <w:i/>
          <w:sz w:val="28"/>
          <w:szCs w:val="28"/>
        </w:rPr>
        <w:t>.</w:t>
      </w:r>
    </w:p>
    <w:p w14:paraId="2C86379F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DA4C24">
        <w:rPr>
          <w:sz w:val="28"/>
          <w:szCs w:val="28"/>
        </w:rPr>
        <w:t>Оборудование учебного кабинета</w:t>
      </w:r>
      <w:r>
        <w:rPr>
          <w:sz w:val="28"/>
          <w:szCs w:val="28"/>
        </w:rPr>
        <w:t xml:space="preserve"> и лаборатории</w:t>
      </w:r>
      <w:r w:rsidRPr="00DA4C24">
        <w:rPr>
          <w:sz w:val="28"/>
          <w:szCs w:val="28"/>
        </w:rPr>
        <w:t>:</w:t>
      </w:r>
      <w:r w:rsidRPr="00A9642C">
        <w:rPr>
          <w:i/>
          <w:color w:val="FF0000"/>
          <w:sz w:val="28"/>
          <w:szCs w:val="28"/>
        </w:rPr>
        <w:t xml:space="preserve"> </w:t>
      </w:r>
    </w:p>
    <w:p w14:paraId="341086F6" w14:textId="77777777" w:rsidR="00740CC4" w:rsidRPr="003C0BCB" w:rsidRDefault="00740CC4" w:rsidP="00740CC4">
      <w:pPr>
        <w:keepNext/>
        <w:keepLines/>
        <w:suppressAutoHyphens/>
        <w:spacing w:line="360" w:lineRule="auto"/>
        <w:contextualSpacing/>
        <w:rPr>
          <w:sz w:val="28"/>
          <w:szCs w:val="28"/>
        </w:rPr>
      </w:pPr>
      <w:r w:rsidRPr="003C0BCB">
        <w:rPr>
          <w:sz w:val="28"/>
          <w:szCs w:val="28"/>
        </w:rPr>
        <w:t>- посадочные места по количеству обучающихся;</w:t>
      </w:r>
    </w:p>
    <w:p w14:paraId="791647AE" w14:textId="77777777" w:rsidR="00740CC4" w:rsidRPr="003C0BCB" w:rsidRDefault="00740CC4" w:rsidP="00740CC4">
      <w:pPr>
        <w:keepNext/>
        <w:keepLines/>
        <w:suppressAutoHyphens/>
        <w:spacing w:line="360" w:lineRule="auto"/>
        <w:contextualSpacing/>
        <w:rPr>
          <w:sz w:val="28"/>
          <w:szCs w:val="28"/>
        </w:rPr>
      </w:pPr>
      <w:r w:rsidRPr="003C0BCB">
        <w:rPr>
          <w:sz w:val="28"/>
          <w:szCs w:val="28"/>
        </w:rPr>
        <w:t>- рабочее место преподавателя;</w:t>
      </w:r>
    </w:p>
    <w:p w14:paraId="66C8E6E1" w14:textId="77777777" w:rsidR="00740CC4" w:rsidRPr="003C0BCB" w:rsidRDefault="00740CC4" w:rsidP="00740CC4">
      <w:pPr>
        <w:keepNext/>
        <w:keepLines/>
        <w:suppressAutoHyphens/>
        <w:spacing w:line="360" w:lineRule="auto"/>
        <w:contextualSpacing/>
        <w:rPr>
          <w:sz w:val="28"/>
          <w:szCs w:val="28"/>
        </w:rPr>
      </w:pPr>
      <w:r w:rsidRPr="003C0BCB">
        <w:rPr>
          <w:sz w:val="28"/>
          <w:szCs w:val="28"/>
        </w:rPr>
        <w:t>- демонстрационный стол;</w:t>
      </w:r>
    </w:p>
    <w:p w14:paraId="444E2B91" w14:textId="77777777" w:rsidR="00740CC4" w:rsidRPr="003C0BCB" w:rsidRDefault="00740CC4" w:rsidP="00740CC4">
      <w:pPr>
        <w:keepNext/>
        <w:keepLines/>
        <w:suppressAutoHyphens/>
        <w:spacing w:line="360" w:lineRule="auto"/>
        <w:contextualSpacing/>
        <w:rPr>
          <w:sz w:val="28"/>
          <w:szCs w:val="28"/>
        </w:rPr>
      </w:pPr>
      <w:r w:rsidRPr="003C0BCB">
        <w:rPr>
          <w:sz w:val="28"/>
          <w:szCs w:val="28"/>
        </w:rPr>
        <w:t>-  учебно – наглядные пособия и лабораторное оборудование:</w:t>
      </w:r>
    </w:p>
    <w:p w14:paraId="05EA2DC0" w14:textId="77777777" w:rsidR="00740CC4" w:rsidRPr="003C0BCB" w:rsidRDefault="00740CC4" w:rsidP="00740CC4">
      <w:pPr>
        <w:keepNext/>
        <w:keepLines/>
        <w:suppressAutoHyphens/>
        <w:spacing w:line="360" w:lineRule="auto"/>
        <w:contextualSpacing/>
        <w:rPr>
          <w:sz w:val="28"/>
          <w:szCs w:val="28"/>
        </w:rPr>
      </w:pPr>
      <w:r w:rsidRPr="003C0BCB">
        <w:rPr>
          <w:sz w:val="28"/>
          <w:szCs w:val="28"/>
        </w:rPr>
        <w:t>периодическая система химических элементов Д. И. Менделеева, таблица растворимости солей, кислот и оснований в воде,</w:t>
      </w:r>
    </w:p>
    <w:p w14:paraId="03E9CA96" w14:textId="77777777" w:rsidR="00740CC4" w:rsidRPr="00C761CF" w:rsidRDefault="00740CC4" w:rsidP="00740CC4">
      <w:pPr>
        <w:keepNext/>
        <w:keepLines/>
        <w:suppressAutoHyphens/>
        <w:spacing w:line="360" w:lineRule="auto"/>
        <w:contextualSpacing/>
        <w:rPr>
          <w:sz w:val="28"/>
          <w:szCs w:val="28"/>
        </w:rPr>
      </w:pPr>
      <w:r w:rsidRPr="003C0BCB">
        <w:rPr>
          <w:sz w:val="28"/>
          <w:szCs w:val="28"/>
        </w:rPr>
        <w:t>- плакаты по общей и неорганической химии; плакаты биологии, экологии, химическая посуда, химические реактивы, лабораторные весы и разновесы органических веществ.</w:t>
      </w:r>
    </w:p>
    <w:p w14:paraId="3B0D99EF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31E85">
        <w:rPr>
          <w:b/>
          <w:sz w:val="28"/>
          <w:szCs w:val="28"/>
        </w:rPr>
        <w:t>.2. Информационное</w:t>
      </w:r>
      <w:r>
        <w:rPr>
          <w:sz w:val="28"/>
          <w:szCs w:val="28"/>
        </w:rPr>
        <w:t xml:space="preserve"> </w:t>
      </w:r>
      <w:r w:rsidRPr="00E4284B">
        <w:rPr>
          <w:b/>
          <w:sz w:val="28"/>
          <w:szCs w:val="28"/>
        </w:rPr>
        <w:t>обеспечение</w:t>
      </w:r>
    </w:p>
    <w:p w14:paraId="13D73D91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067EF4">
        <w:rPr>
          <w:sz w:val="28"/>
          <w:szCs w:val="28"/>
        </w:rPr>
        <w:t>Для реализации программы библиотечный фонд образовательной организации должен иметь печатные 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электронных изданий в качестве основного, при этом список, может быть дополнен новыми изданиями.</w:t>
      </w:r>
    </w:p>
    <w:p w14:paraId="4361B20D" w14:textId="77777777" w:rsidR="00740CC4" w:rsidRPr="001E02CA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E02CA">
        <w:rPr>
          <w:sz w:val="28"/>
          <w:szCs w:val="28"/>
        </w:rPr>
        <w:t>3.2.1 Обязательные печатные издания</w:t>
      </w:r>
    </w:p>
    <w:p w14:paraId="15F8766A" w14:textId="77777777" w:rsidR="00740CC4" w:rsidRPr="006646CD" w:rsidRDefault="00740CC4" w:rsidP="00740CC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646CD">
        <w:rPr>
          <w:sz w:val="28"/>
          <w:szCs w:val="28"/>
        </w:rPr>
        <w:t>1. Перышкин А.В. Физика. 7, 8, кл. – М., 2019.</w:t>
      </w:r>
    </w:p>
    <w:p w14:paraId="77E3843D" w14:textId="77777777" w:rsidR="00740CC4" w:rsidRDefault="00740CC4" w:rsidP="00740CC4">
      <w:pPr>
        <w:keepNext/>
        <w:keepLines/>
        <w:suppressAutoHyphens/>
        <w:contextualSpacing/>
        <w:jc w:val="both"/>
        <w:rPr>
          <w:sz w:val="28"/>
          <w:szCs w:val="28"/>
        </w:rPr>
      </w:pPr>
      <w:r w:rsidRPr="006646CD">
        <w:rPr>
          <w:sz w:val="28"/>
          <w:szCs w:val="28"/>
        </w:rPr>
        <w:t>2. Физика. 7, 8 кл. / под ред. А.А. Пинского, В.Г. Разумовского. – М., 2016–2018.</w:t>
      </w:r>
    </w:p>
    <w:p w14:paraId="6E552027" w14:textId="77777777" w:rsidR="00740CC4" w:rsidRDefault="00740CC4" w:rsidP="00740CC4">
      <w:pPr>
        <w:keepNext/>
        <w:keepLines/>
        <w:suppressAutoHyphens/>
        <w:contextualSpacing/>
        <w:jc w:val="both"/>
        <w:rPr>
          <w:sz w:val="28"/>
          <w:szCs w:val="28"/>
        </w:rPr>
      </w:pPr>
      <w:r w:rsidRPr="006646CD">
        <w:rPr>
          <w:sz w:val="28"/>
          <w:szCs w:val="28"/>
        </w:rPr>
        <w:t>3. Физика и астрономия. 9 кл. / под ред. А.А. Пинского, В.Г. Разумовского. – М., 2018.</w:t>
      </w:r>
    </w:p>
    <w:p w14:paraId="52BF6C15" w14:textId="77777777" w:rsidR="00740CC4" w:rsidRPr="006646CD" w:rsidRDefault="00740CC4" w:rsidP="00740CC4">
      <w:pPr>
        <w:keepNext/>
        <w:keepLines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46CD">
        <w:rPr>
          <w:sz w:val="28"/>
          <w:szCs w:val="28"/>
        </w:rPr>
        <w:t>Генденштейн Л.Э., Дик Ю.И. Физика. Учебник для 10 кл. – М., 2016</w:t>
      </w:r>
      <w:r>
        <w:rPr>
          <w:sz w:val="28"/>
          <w:szCs w:val="28"/>
        </w:rPr>
        <w:t>.</w:t>
      </w:r>
    </w:p>
    <w:p w14:paraId="14A23B79" w14:textId="77777777" w:rsidR="00740CC4" w:rsidRDefault="00740CC4" w:rsidP="00740CC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646CD">
        <w:rPr>
          <w:sz w:val="28"/>
          <w:szCs w:val="28"/>
        </w:rPr>
        <w:t>5. Генденштейн Л.Э. Дик Ю.И. Физика. Учебник для 11 кл. – М., 2017.</w:t>
      </w:r>
    </w:p>
    <w:p w14:paraId="2ED03C44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E02CA">
        <w:rPr>
          <w:sz w:val="28"/>
          <w:szCs w:val="28"/>
        </w:rPr>
        <w:lastRenderedPageBreak/>
        <w:t>3.2.2. Электронные издания</w:t>
      </w:r>
    </w:p>
    <w:p w14:paraId="05A4D619" w14:textId="77777777" w:rsidR="00740CC4" w:rsidRPr="00DE60E0" w:rsidRDefault="00740CC4" w:rsidP="00740CC4">
      <w:pPr>
        <w:tabs>
          <w:tab w:val="left" w:pos="993"/>
        </w:tabs>
        <w:spacing w:line="360" w:lineRule="auto"/>
        <w:rPr>
          <w:rStyle w:val="af8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DE60E0">
        <w:rPr>
          <w:sz w:val="28"/>
          <w:szCs w:val="28"/>
          <w:shd w:val="clear" w:color="auto" w:fill="FFFFFF"/>
        </w:rPr>
        <w:t>.Концепции современного естествознания: Биологическая картина мира: электронный учебник </w:t>
      </w:r>
      <w:hyperlink r:id="rId10" w:history="1">
        <w:r w:rsidRPr="004E18FB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http://nrc.edu.r</w:t>
        </w:r>
      </w:hyperlink>
    </w:p>
    <w:p w14:paraId="1FB624F2" w14:textId="77777777" w:rsidR="00740CC4" w:rsidRPr="00DE60E0" w:rsidRDefault="00740CC4" w:rsidP="00740CC4">
      <w:pPr>
        <w:tabs>
          <w:tab w:val="left" w:pos="993"/>
        </w:tabs>
        <w:spacing w:line="360" w:lineRule="auto"/>
        <w:rPr>
          <w:rStyle w:val="af8"/>
          <w:sz w:val="28"/>
          <w:szCs w:val="28"/>
          <w:shd w:val="clear" w:color="auto" w:fill="FFFFFF"/>
        </w:rPr>
      </w:pPr>
      <w:r w:rsidRPr="00DE60E0">
        <w:rPr>
          <w:sz w:val="28"/>
          <w:szCs w:val="28"/>
          <w:shd w:val="clear" w:color="auto" w:fill="FFFFFF"/>
        </w:rPr>
        <w:t>2. Вся биология: научно-образовательный портал </w:t>
      </w:r>
      <w:hyperlink r:id="rId11" w:history="1">
        <w:r w:rsidRPr="004E18FB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http://www.sbio.info</w:t>
        </w:r>
      </w:hyperlink>
    </w:p>
    <w:p w14:paraId="29B423AB" w14:textId="77777777" w:rsidR="00740CC4" w:rsidRPr="00DE60E0" w:rsidRDefault="00740CC4" w:rsidP="00740CC4">
      <w:pPr>
        <w:tabs>
          <w:tab w:val="left" w:pos="993"/>
        </w:tabs>
        <w:spacing w:line="360" w:lineRule="auto"/>
        <w:rPr>
          <w:rStyle w:val="af8"/>
          <w:sz w:val="28"/>
          <w:szCs w:val="28"/>
          <w:shd w:val="clear" w:color="auto" w:fill="FFFFFF"/>
        </w:rPr>
      </w:pPr>
      <w:r w:rsidRPr="00DE60E0">
        <w:rPr>
          <w:sz w:val="28"/>
          <w:szCs w:val="28"/>
          <w:shd w:val="clear" w:color="auto" w:fill="FFFFFF"/>
        </w:rPr>
        <w:t>3. Государственный Дарвиновский музей </w:t>
      </w:r>
      <w:hyperlink r:id="rId12" w:history="1">
        <w:r w:rsidRPr="004E18FB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http://www.darwin.museum.ru</w:t>
        </w:r>
      </w:hyperlink>
    </w:p>
    <w:p w14:paraId="7EC92318" w14:textId="77777777" w:rsidR="00740CC4" w:rsidRPr="00DE60E0" w:rsidRDefault="00740CC4" w:rsidP="00740CC4">
      <w:pPr>
        <w:tabs>
          <w:tab w:val="left" w:pos="993"/>
        </w:tabs>
        <w:spacing w:line="360" w:lineRule="auto"/>
        <w:rPr>
          <w:rStyle w:val="af8"/>
          <w:sz w:val="28"/>
          <w:szCs w:val="28"/>
          <w:shd w:val="clear" w:color="auto" w:fill="FFFFFF"/>
        </w:rPr>
      </w:pPr>
      <w:r w:rsidRPr="00DE60E0">
        <w:rPr>
          <w:sz w:val="28"/>
          <w:szCs w:val="28"/>
          <w:shd w:val="clear" w:color="auto" w:fill="FFFFFF"/>
        </w:rPr>
        <w:t>4. Живые существа: электронная иллюстрированная энциклопедия </w:t>
      </w:r>
      <w:hyperlink r:id="rId13" w:history="1">
        <w:r w:rsidRPr="004E18FB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http://www.livt.net</w:t>
        </w:r>
      </w:hyperlink>
    </w:p>
    <w:p w14:paraId="055456F8" w14:textId="77777777" w:rsidR="00740CC4" w:rsidRPr="001933CB" w:rsidRDefault="00740CC4" w:rsidP="00740CC4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E60E0">
        <w:rPr>
          <w:sz w:val="28"/>
          <w:szCs w:val="28"/>
          <w:shd w:val="clear" w:color="auto" w:fill="FFFFFF"/>
        </w:rPr>
        <w:t>5. Проблемы эволюции</w:t>
      </w:r>
      <w:r w:rsidRPr="004E18FB">
        <w:rPr>
          <w:sz w:val="28"/>
          <w:szCs w:val="28"/>
          <w:shd w:val="clear" w:color="auto" w:fill="FFFFFF"/>
        </w:rPr>
        <w:t> </w:t>
      </w:r>
      <w:hyperlink r:id="rId14" w:history="1">
        <w:r w:rsidRPr="004E18FB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http://www.macroevolution.narod.ru</w:t>
        </w:r>
      </w:hyperlink>
    </w:p>
    <w:p w14:paraId="0F991654" w14:textId="77777777" w:rsidR="00740CC4" w:rsidRPr="00CF0399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F0399">
        <w:rPr>
          <w:sz w:val="28"/>
          <w:szCs w:val="28"/>
        </w:rPr>
        <w:t>3.2.3 Дополнительные источники</w:t>
      </w:r>
    </w:p>
    <w:p w14:paraId="7EFA4AC3" w14:textId="77777777" w:rsidR="00740CC4" w:rsidRPr="0016128F" w:rsidRDefault="00740CC4" w:rsidP="00740CC4">
      <w:pPr>
        <w:keepNext/>
        <w:keepLines/>
        <w:suppressAutoHyphens/>
        <w:spacing w:line="360" w:lineRule="auto"/>
        <w:contextualSpacing/>
        <w:rPr>
          <w:sz w:val="28"/>
          <w:szCs w:val="28"/>
        </w:rPr>
      </w:pPr>
      <w:r w:rsidRPr="0016128F">
        <w:rPr>
          <w:sz w:val="28"/>
          <w:szCs w:val="28"/>
        </w:rPr>
        <w:t>1. Касьянов В.А. Физика. 10 кл.: Учебник для общеобразовательных учебных заведений. – М., 2018.</w:t>
      </w:r>
    </w:p>
    <w:p w14:paraId="63130829" w14:textId="77777777" w:rsidR="00740CC4" w:rsidRPr="0016128F" w:rsidRDefault="00740CC4" w:rsidP="00740CC4">
      <w:pPr>
        <w:keepNext/>
        <w:keepLines/>
        <w:suppressAutoHyphens/>
        <w:spacing w:line="360" w:lineRule="auto"/>
        <w:contextualSpacing/>
        <w:rPr>
          <w:sz w:val="28"/>
          <w:szCs w:val="28"/>
        </w:rPr>
      </w:pPr>
      <w:r w:rsidRPr="0016128F">
        <w:rPr>
          <w:sz w:val="28"/>
          <w:szCs w:val="28"/>
        </w:rPr>
        <w:t>2. Габриелян О.С. Химия. 9, 10, 11 кл. – М., 2018.</w:t>
      </w:r>
    </w:p>
    <w:p w14:paraId="6C2CE755" w14:textId="77777777" w:rsidR="00740CC4" w:rsidRPr="0016128F" w:rsidRDefault="00740CC4" w:rsidP="00740CC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11B38AF0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2FE5D1C2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1EACDEA3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68E5E0EA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55F258B5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4D420094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781D0C06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0D632F5B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311C5C33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2809D577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1C4EEDE8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1B098F30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58C6D6DD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5F2DBF7D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79180B21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2A6FE055" w14:textId="77777777" w:rsidR="00740CC4" w:rsidRPr="001872EA" w:rsidRDefault="00740CC4" w:rsidP="00740CC4">
      <w:pPr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14:paraId="20FDF3B9" w14:textId="77777777" w:rsidR="00740CC4" w:rsidRPr="00A20A8B" w:rsidRDefault="00740CC4" w:rsidP="00740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Pr="009F723A">
        <w:rPr>
          <w:b/>
          <w:caps/>
          <w:sz w:val="28"/>
          <w:szCs w:val="28"/>
        </w:rPr>
        <w:t>УЧЕБНОГО ПРЕДМЕТА</w:t>
      </w:r>
    </w:p>
    <w:p w14:paraId="497BC7B0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95BEB">
        <w:rPr>
          <w:sz w:val="28"/>
          <w:szCs w:val="28"/>
        </w:rPr>
        <w:t>онтроль и оценк</w:t>
      </w:r>
      <w:r>
        <w:rPr>
          <w:sz w:val="28"/>
          <w:szCs w:val="28"/>
        </w:rPr>
        <w:t>а</w:t>
      </w:r>
      <w:r w:rsidRPr="00795BEB">
        <w:rPr>
          <w:sz w:val="28"/>
          <w:szCs w:val="28"/>
        </w:rPr>
        <w:t xml:space="preserve"> результатов освоения учебно</w:t>
      </w:r>
      <w:r>
        <w:rPr>
          <w:sz w:val="28"/>
          <w:szCs w:val="28"/>
        </w:rPr>
        <w:t>го предмета осуществляется преподавателем в процессе проведения практических занятий, лабораторных занятий, тестирования, а также в результате выполнения обучающимися индивидуальных заданий, проектов, исследований.</w:t>
      </w:r>
    </w:p>
    <w:p w14:paraId="2CA88FB8" w14:textId="77777777" w:rsidR="00740CC4" w:rsidRDefault="00740CC4" w:rsidP="00740C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раскрываются через усвоенные знания и приобретенные умения, направленные на приобретение общих компетенций. </w:t>
      </w:r>
    </w:p>
    <w:p w14:paraId="599E4515" w14:textId="77777777" w:rsidR="00740CC4" w:rsidRPr="00331E85" w:rsidRDefault="00740CC4" w:rsidP="00740CC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4334"/>
      </w:tblGrid>
      <w:tr w:rsidR="00740CC4" w14:paraId="07752D95" w14:textId="77777777" w:rsidTr="007F44A3">
        <w:tc>
          <w:tcPr>
            <w:tcW w:w="5245" w:type="dxa"/>
            <w:shd w:val="clear" w:color="auto" w:fill="auto"/>
          </w:tcPr>
          <w:p w14:paraId="27CD1C29" w14:textId="77777777" w:rsidR="00740CC4" w:rsidRDefault="00740CC4" w:rsidP="007F44A3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284B">
              <w:rPr>
                <w:b/>
                <w:sz w:val="28"/>
                <w:szCs w:val="28"/>
              </w:rPr>
              <w:t xml:space="preserve">Результаты обучения </w:t>
            </w:r>
            <w:r w:rsidRPr="00E4284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предметные)</w:t>
            </w:r>
          </w:p>
          <w:p w14:paraId="02BE0918" w14:textId="77777777" w:rsidR="00740CC4" w:rsidRPr="00E4284B" w:rsidRDefault="00740CC4" w:rsidP="007F44A3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уровне</w:t>
            </w:r>
            <w:r w:rsidRPr="008D4C61">
              <w:rPr>
                <w:bCs/>
                <w:sz w:val="28"/>
                <w:szCs w:val="28"/>
              </w:rPr>
              <w:t xml:space="preserve"> учебн</w:t>
            </w:r>
            <w:r>
              <w:rPr>
                <w:bCs/>
                <w:sz w:val="28"/>
                <w:szCs w:val="28"/>
              </w:rPr>
              <w:t>ых</w:t>
            </w:r>
            <w:r w:rsidRPr="008D4C61">
              <w:rPr>
                <w:bCs/>
                <w:sz w:val="28"/>
                <w:szCs w:val="28"/>
              </w:rPr>
              <w:t xml:space="preserve"> де</w:t>
            </w:r>
            <w:r>
              <w:rPr>
                <w:bCs/>
                <w:sz w:val="28"/>
                <w:szCs w:val="28"/>
              </w:rPr>
              <w:t>йствий</w:t>
            </w:r>
          </w:p>
        </w:tc>
        <w:tc>
          <w:tcPr>
            <w:tcW w:w="4536" w:type="dxa"/>
            <w:shd w:val="clear" w:color="auto" w:fill="auto"/>
          </w:tcPr>
          <w:p w14:paraId="4F6F9A09" w14:textId="77777777" w:rsidR="00740CC4" w:rsidRPr="00E4284B" w:rsidRDefault="00740CC4" w:rsidP="007F44A3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E428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40CC4" w14:paraId="7015DA4E" w14:textId="77777777" w:rsidTr="007F44A3">
        <w:tc>
          <w:tcPr>
            <w:tcW w:w="5245" w:type="dxa"/>
            <w:shd w:val="clear" w:color="auto" w:fill="auto"/>
          </w:tcPr>
          <w:p w14:paraId="35625D3C" w14:textId="77777777" w:rsidR="00740CC4" w:rsidRPr="00A6639C" w:rsidRDefault="00740CC4" w:rsidP="007F44A3">
            <w:pPr>
              <w:pStyle w:val="31"/>
              <w:spacing w:before="120"/>
              <w:ind w:firstLine="357"/>
              <w:rPr>
                <w:sz w:val="24"/>
              </w:rPr>
            </w:pPr>
            <w:r w:rsidRPr="00A6639C">
              <w:rPr>
                <w:sz w:val="24"/>
              </w:rPr>
              <w:t>знать:</w:t>
            </w:r>
          </w:p>
          <w:p w14:paraId="199F91CE" w14:textId="77777777" w:rsidR="00740CC4" w:rsidRPr="00A6639C" w:rsidRDefault="00740CC4" w:rsidP="007F44A3">
            <w:pPr>
              <w:numPr>
                <w:ilvl w:val="0"/>
                <w:numId w:val="38"/>
              </w:numPr>
              <w:tabs>
                <w:tab w:val="left" w:pos="360"/>
              </w:tabs>
              <w:ind w:left="360"/>
              <w:jc w:val="both"/>
              <w:rPr>
                <w:lang w:eastAsia="en-US"/>
              </w:rPr>
            </w:pPr>
            <w:r w:rsidRPr="00A6639C">
              <w:rPr>
                <w:lang w:eastAsia="en-US"/>
              </w:rPr>
              <w:t>смысл понятий:</w:t>
            </w:r>
            <w:r w:rsidRPr="00A6639C">
              <w:rPr>
                <w:b/>
                <w:lang w:eastAsia="en-US"/>
              </w:rPr>
              <w:t xml:space="preserve"> </w:t>
            </w:r>
            <w:r w:rsidRPr="00A6639C">
              <w:rPr>
                <w:lang w:eastAsia="en-US"/>
              </w:rPr>
              <w:t>естественнонаучный метод познания,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энтропия, самоорганизация;</w:t>
            </w:r>
          </w:p>
          <w:p w14:paraId="19A9387F" w14:textId="77777777" w:rsidR="00740CC4" w:rsidRPr="00A6639C" w:rsidRDefault="00740CC4" w:rsidP="007F44A3">
            <w:pPr>
              <w:numPr>
                <w:ilvl w:val="0"/>
                <w:numId w:val="38"/>
              </w:numPr>
              <w:tabs>
                <w:tab w:val="left" w:pos="360"/>
              </w:tabs>
              <w:ind w:left="360"/>
              <w:jc w:val="both"/>
              <w:rPr>
                <w:b/>
                <w:lang w:eastAsia="en-US"/>
              </w:rPr>
            </w:pPr>
            <w:r w:rsidRPr="00A6639C">
              <w:rPr>
                <w:lang w:eastAsia="en-US"/>
              </w:rPr>
              <w:t>вклад великих ученых в формирование современной естественно-научной картины мира;</w:t>
            </w:r>
          </w:p>
          <w:p w14:paraId="0BE91D82" w14:textId="77777777" w:rsidR="00740CC4" w:rsidRPr="00F46A32" w:rsidRDefault="00740CC4" w:rsidP="007F44A3">
            <w:pPr>
              <w:pStyle w:val="4"/>
              <w:ind w:firstLine="360"/>
              <w:rPr>
                <w:rFonts w:ascii="Times New Roman" w:hAnsi="Times New Roman"/>
              </w:rPr>
            </w:pPr>
            <w:r w:rsidRPr="00F46A32">
              <w:rPr>
                <w:rFonts w:ascii="Times New Roman" w:hAnsi="Times New Roman"/>
                <w:b w:val="0"/>
                <w:i/>
              </w:rPr>
              <w:t>уметь:</w:t>
            </w:r>
          </w:p>
          <w:p w14:paraId="091DAEA4" w14:textId="77777777" w:rsidR="00740CC4" w:rsidRPr="00A6639C" w:rsidRDefault="00740CC4" w:rsidP="007F44A3">
            <w:pPr>
              <w:numPr>
                <w:ilvl w:val="1"/>
                <w:numId w:val="39"/>
              </w:numPr>
              <w:tabs>
                <w:tab w:val="left" w:pos="360"/>
              </w:tabs>
              <w:ind w:left="360"/>
              <w:jc w:val="both"/>
              <w:rPr>
                <w:lang w:eastAsia="en-US"/>
              </w:rPr>
            </w:pPr>
            <w:r w:rsidRPr="00A6639C">
              <w:rPr>
                <w:lang w:eastAsia="en-US"/>
              </w:rPr>
              <w:t>приводить примеры экспериментов и наблюдений, обосновывающих:</w:t>
            </w:r>
            <w:r w:rsidRPr="00A6639C">
              <w:rPr>
                <w:b/>
                <w:lang w:eastAsia="en-US"/>
              </w:rPr>
              <w:t xml:space="preserve"> </w:t>
            </w:r>
            <w:r w:rsidRPr="00A6639C">
              <w:rPr>
                <w:lang w:eastAsia="en-US"/>
              </w:rPr>
              <w:t>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</w:t>
            </w:r>
          </w:p>
          <w:p w14:paraId="52C175B6" w14:textId="77777777" w:rsidR="00740CC4" w:rsidRPr="00A6639C" w:rsidRDefault="00740CC4" w:rsidP="007F44A3">
            <w:pPr>
              <w:numPr>
                <w:ilvl w:val="1"/>
                <w:numId w:val="39"/>
              </w:numPr>
              <w:tabs>
                <w:tab w:val="left" w:pos="360"/>
              </w:tabs>
              <w:ind w:left="360"/>
              <w:jc w:val="both"/>
              <w:rPr>
                <w:lang w:eastAsia="en-US"/>
              </w:rPr>
            </w:pPr>
            <w:r w:rsidRPr="00A6639C">
              <w:rPr>
                <w:lang w:eastAsia="en-US"/>
              </w:rPr>
              <w:t>объяснять прикладное значение важнейших достижений в области естественных наук</w:t>
            </w:r>
            <w:r w:rsidRPr="00A6639C">
              <w:rPr>
                <w:b/>
                <w:lang w:eastAsia="en-US"/>
              </w:rPr>
              <w:t xml:space="preserve"> </w:t>
            </w:r>
            <w:r w:rsidRPr="00A6639C">
              <w:rPr>
                <w:lang w:eastAsia="en-US"/>
              </w:rPr>
              <w:t>для: создания биотехнологий, лечения инфекционных заболеваний, охраны окружающей среды;</w:t>
            </w:r>
          </w:p>
          <w:p w14:paraId="62CDA06E" w14:textId="77777777" w:rsidR="00740CC4" w:rsidRPr="00A6639C" w:rsidRDefault="00740CC4" w:rsidP="007F44A3">
            <w:pPr>
              <w:numPr>
                <w:ilvl w:val="1"/>
                <w:numId w:val="39"/>
              </w:numPr>
              <w:tabs>
                <w:tab w:val="left" w:pos="360"/>
              </w:tabs>
              <w:ind w:left="360"/>
              <w:jc w:val="both"/>
              <w:rPr>
                <w:lang w:eastAsia="en-US"/>
              </w:rPr>
            </w:pPr>
            <w:r w:rsidRPr="00A6639C">
              <w:rPr>
                <w:lang w:eastAsia="en-US"/>
              </w:rPr>
              <w:t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</w:t>
            </w:r>
          </w:p>
          <w:p w14:paraId="05908996" w14:textId="77777777" w:rsidR="00740CC4" w:rsidRPr="00A6639C" w:rsidRDefault="00740CC4" w:rsidP="007F44A3">
            <w:pPr>
              <w:ind w:left="426" w:hanging="66"/>
              <w:jc w:val="both"/>
              <w:rPr>
                <w:b/>
                <w:lang w:eastAsia="en-US"/>
              </w:rPr>
            </w:pPr>
            <w:r w:rsidRPr="00A6639C">
              <w:rPr>
                <w:b/>
                <w:lang w:eastAsia="en-US"/>
              </w:rPr>
              <w:lastRenderedPageBreak/>
              <w:br w:type="page"/>
            </w:r>
            <w:r w:rsidRPr="00A6639C">
              <w:rPr>
                <w:lang w:eastAsia="en-US"/>
              </w:rPr>
              <w:t>использовать приобретенные знания и умения в практической деятельности и повседневной жизни</w:t>
            </w:r>
            <w:r w:rsidRPr="00A6639C">
              <w:rPr>
                <w:b/>
                <w:lang w:eastAsia="en-US"/>
              </w:rPr>
              <w:t xml:space="preserve"> </w:t>
            </w:r>
            <w:r w:rsidRPr="00A6639C">
              <w:rPr>
                <w:lang w:eastAsia="en-US"/>
              </w:rPr>
              <w:t>для:</w:t>
            </w:r>
          </w:p>
          <w:p w14:paraId="14FAE901" w14:textId="77777777" w:rsidR="00740CC4" w:rsidRPr="00A6639C" w:rsidRDefault="00740CC4" w:rsidP="007F44A3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lang w:eastAsia="en-US"/>
              </w:rPr>
            </w:pPr>
            <w:r w:rsidRPr="00A6639C">
              <w:rPr>
                <w:lang w:eastAsia="en-US"/>
              </w:rPr>
              <w:t>оценки влияния на организм человека электромагнитных волн и радиоактивных излучений;</w:t>
            </w:r>
          </w:p>
          <w:p w14:paraId="78C996F6" w14:textId="77777777" w:rsidR="00740CC4" w:rsidRPr="00A6639C" w:rsidRDefault="00740CC4" w:rsidP="007F44A3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lang w:eastAsia="en-US"/>
              </w:rPr>
            </w:pPr>
            <w:r w:rsidRPr="00A6639C">
              <w:rPr>
                <w:lang w:eastAsia="en-US"/>
              </w:rPr>
              <w:t>профилактики инфекционных заболеваний, никотиновой, алкогольной и наркотической зависимостей;</w:t>
            </w:r>
          </w:p>
          <w:p w14:paraId="68B16622" w14:textId="77777777" w:rsidR="00740CC4" w:rsidRPr="00A245B8" w:rsidRDefault="00740CC4" w:rsidP="007F44A3">
            <w:pPr>
              <w:tabs>
                <w:tab w:val="left" w:pos="993"/>
              </w:tabs>
            </w:pPr>
            <w:r w:rsidRPr="00A6639C">
              <w:rPr>
                <w:lang w:eastAsia="en-US"/>
              </w:rPr>
              <w:t>осознанных личных действий по охране окружающей среды.</w:t>
            </w:r>
          </w:p>
        </w:tc>
        <w:tc>
          <w:tcPr>
            <w:tcW w:w="4536" w:type="dxa"/>
            <w:shd w:val="clear" w:color="auto" w:fill="auto"/>
          </w:tcPr>
          <w:p w14:paraId="78A80F79" w14:textId="77777777" w:rsidR="00740CC4" w:rsidRPr="00A6639C" w:rsidRDefault="00740CC4" w:rsidP="007F44A3">
            <w:pPr>
              <w:spacing w:before="120"/>
              <w:jc w:val="both"/>
              <w:rPr>
                <w:lang w:eastAsia="en-US"/>
              </w:rPr>
            </w:pPr>
            <w:r w:rsidRPr="00A6639C">
              <w:rPr>
                <w:lang w:eastAsia="en-US"/>
              </w:rPr>
              <w:lastRenderedPageBreak/>
              <w:t>Защита практических работ, обсуждение и оценивание выполнения индивидуаль</w:t>
            </w:r>
            <w:r>
              <w:rPr>
                <w:lang w:eastAsia="en-US"/>
              </w:rPr>
              <w:t xml:space="preserve">ных </w:t>
            </w:r>
            <w:r w:rsidRPr="00A6639C">
              <w:rPr>
                <w:lang w:eastAsia="en-US"/>
              </w:rPr>
              <w:t>заданий, экспертное или совместно с обучающимися оценивание выполнения самостоятельной работы</w:t>
            </w:r>
          </w:p>
          <w:p w14:paraId="62668F17" w14:textId="77777777" w:rsidR="00740CC4" w:rsidRPr="00A6639C" w:rsidRDefault="00740CC4" w:rsidP="007F44A3">
            <w:pPr>
              <w:spacing w:before="120"/>
              <w:jc w:val="both"/>
              <w:rPr>
                <w:lang w:eastAsia="en-US"/>
              </w:rPr>
            </w:pPr>
          </w:p>
          <w:p w14:paraId="138C4232" w14:textId="77777777" w:rsidR="00740CC4" w:rsidRDefault="00740CC4" w:rsidP="007F44A3">
            <w:pPr>
              <w:spacing w:before="120"/>
              <w:jc w:val="both"/>
              <w:rPr>
                <w:lang w:eastAsia="en-US"/>
              </w:rPr>
            </w:pPr>
          </w:p>
          <w:p w14:paraId="06D42DAB" w14:textId="77777777" w:rsidR="00740CC4" w:rsidRDefault="00740CC4" w:rsidP="007F44A3">
            <w:pPr>
              <w:spacing w:before="120"/>
              <w:jc w:val="both"/>
              <w:rPr>
                <w:lang w:eastAsia="en-US"/>
              </w:rPr>
            </w:pPr>
          </w:p>
          <w:p w14:paraId="14E8A0C3" w14:textId="77777777" w:rsidR="00740CC4" w:rsidRDefault="00740CC4" w:rsidP="007F44A3">
            <w:pPr>
              <w:spacing w:before="120"/>
              <w:jc w:val="both"/>
              <w:rPr>
                <w:lang w:eastAsia="en-US"/>
              </w:rPr>
            </w:pPr>
          </w:p>
          <w:p w14:paraId="3B6C0FB0" w14:textId="77777777" w:rsidR="00740CC4" w:rsidRDefault="00740CC4" w:rsidP="007F44A3">
            <w:pPr>
              <w:spacing w:before="120"/>
              <w:jc w:val="both"/>
              <w:rPr>
                <w:lang w:eastAsia="en-US"/>
              </w:rPr>
            </w:pPr>
          </w:p>
          <w:p w14:paraId="3BA2AB47" w14:textId="77777777" w:rsidR="00740CC4" w:rsidRPr="00A6639C" w:rsidRDefault="00740CC4" w:rsidP="007F44A3">
            <w:pPr>
              <w:spacing w:before="120"/>
              <w:jc w:val="both"/>
              <w:rPr>
                <w:lang w:eastAsia="en-US"/>
              </w:rPr>
            </w:pPr>
            <w:r w:rsidRPr="00A6639C">
              <w:rPr>
                <w:lang w:eastAsia="en-US"/>
              </w:rPr>
              <w:t>Защита практических работ, анализ выполненной самостоятельной работы</w:t>
            </w:r>
          </w:p>
          <w:p w14:paraId="6A91A28D" w14:textId="77777777" w:rsidR="00740CC4" w:rsidRPr="00A245B8" w:rsidRDefault="00740CC4" w:rsidP="007F44A3">
            <w:pPr>
              <w:tabs>
                <w:tab w:val="left" w:pos="993"/>
              </w:tabs>
            </w:pPr>
          </w:p>
        </w:tc>
      </w:tr>
    </w:tbl>
    <w:p w14:paraId="0346DB97" w14:textId="77777777" w:rsidR="00121C16" w:rsidRDefault="00121C16"/>
    <w:sectPr w:rsidR="0012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2423" w14:textId="77777777" w:rsidR="00301756" w:rsidRDefault="00A10ADE">
      <w:r>
        <w:separator/>
      </w:r>
    </w:p>
  </w:endnote>
  <w:endnote w:type="continuationSeparator" w:id="0">
    <w:p w14:paraId="31DC88AE" w14:textId="77777777" w:rsidR="00301756" w:rsidRDefault="00A1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D31B" w14:textId="77777777" w:rsidR="00DD7F12" w:rsidRDefault="00740CC4" w:rsidP="00AF5E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4DB9497" w14:textId="77777777" w:rsidR="00DD7F12" w:rsidRDefault="000012D7" w:rsidP="00AF5E7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619E" w14:textId="77777777" w:rsidR="00DD7F12" w:rsidRDefault="00740CC4" w:rsidP="00AF5E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  <w:p w14:paraId="66C3E055" w14:textId="77777777" w:rsidR="00DD7F12" w:rsidRDefault="000012D7" w:rsidP="00AF5E7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7A55" w14:textId="77777777" w:rsidR="00301756" w:rsidRDefault="00A10ADE">
      <w:r>
        <w:separator/>
      </w:r>
    </w:p>
  </w:footnote>
  <w:footnote w:type="continuationSeparator" w:id="0">
    <w:p w14:paraId="17C0D7C9" w14:textId="77777777" w:rsidR="00301756" w:rsidRDefault="00A1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CF6F" w14:textId="77777777" w:rsidR="0010593E" w:rsidRDefault="000012D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3672758"/>
    <w:multiLevelType w:val="hybridMultilevel"/>
    <w:tmpl w:val="3592B32E"/>
    <w:lvl w:ilvl="0" w:tplc="5B1C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0F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C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0C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0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C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45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8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9663504"/>
    <w:multiLevelType w:val="hybridMultilevel"/>
    <w:tmpl w:val="0D026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BD3FA1"/>
    <w:multiLevelType w:val="hybridMultilevel"/>
    <w:tmpl w:val="AB8A772E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715438"/>
    <w:multiLevelType w:val="hybridMultilevel"/>
    <w:tmpl w:val="69B826D0"/>
    <w:lvl w:ilvl="0" w:tplc="A274E1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AC6FB9"/>
    <w:multiLevelType w:val="hybridMultilevel"/>
    <w:tmpl w:val="397E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1C40E9"/>
    <w:multiLevelType w:val="hybridMultilevel"/>
    <w:tmpl w:val="BAA61616"/>
    <w:lvl w:ilvl="0" w:tplc="E83E47F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A167E3"/>
    <w:multiLevelType w:val="hybridMultilevel"/>
    <w:tmpl w:val="A71C4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EC277B"/>
    <w:multiLevelType w:val="hybridMultilevel"/>
    <w:tmpl w:val="ADD2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FF1407"/>
    <w:multiLevelType w:val="hybridMultilevel"/>
    <w:tmpl w:val="82E4F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77F31"/>
    <w:multiLevelType w:val="multilevel"/>
    <w:tmpl w:val="B0BA6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5B5500"/>
    <w:multiLevelType w:val="hybridMultilevel"/>
    <w:tmpl w:val="A74212BE"/>
    <w:lvl w:ilvl="0" w:tplc="A274E1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AA5A64"/>
    <w:multiLevelType w:val="multilevel"/>
    <w:tmpl w:val="1200DA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0523F7"/>
    <w:multiLevelType w:val="hybridMultilevel"/>
    <w:tmpl w:val="397E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8"/>
  </w:num>
  <w:num w:numId="4">
    <w:abstractNumId w:val="36"/>
  </w:num>
  <w:num w:numId="5">
    <w:abstractNumId w:val="21"/>
  </w:num>
  <w:num w:numId="6">
    <w:abstractNumId w:val="18"/>
  </w:num>
  <w:num w:numId="7">
    <w:abstractNumId w:val="24"/>
  </w:num>
  <w:num w:numId="8">
    <w:abstractNumId w:val="15"/>
  </w:num>
  <w:num w:numId="9">
    <w:abstractNumId w:val="22"/>
  </w:num>
  <w:num w:numId="10">
    <w:abstractNumId w:val="5"/>
  </w:num>
  <w:num w:numId="11">
    <w:abstractNumId w:val="20"/>
  </w:num>
  <w:num w:numId="12">
    <w:abstractNumId w:val="12"/>
  </w:num>
  <w:num w:numId="13">
    <w:abstractNumId w:val="13"/>
  </w:num>
  <w:num w:numId="14">
    <w:abstractNumId w:val="35"/>
  </w:num>
  <w:num w:numId="15">
    <w:abstractNumId w:val="16"/>
  </w:num>
  <w:num w:numId="16">
    <w:abstractNumId w:val="37"/>
  </w:num>
  <w:num w:numId="17">
    <w:abstractNumId w:val="32"/>
  </w:num>
  <w:num w:numId="18">
    <w:abstractNumId w:val="29"/>
  </w:num>
  <w:num w:numId="19">
    <w:abstractNumId w:val="19"/>
  </w:num>
  <w:num w:numId="20">
    <w:abstractNumId w:val="34"/>
  </w:num>
  <w:num w:numId="21">
    <w:abstractNumId w:val="10"/>
  </w:num>
  <w:num w:numId="22">
    <w:abstractNumId w:val="30"/>
  </w:num>
  <w:num w:numId="23">
    <w:abstractNumId w:val="11"/>
  </w:num>
  <w:num w:numId="24">
    <w:abstractNumId w:val="8"/>
  </w:num>
  <w:num w:numId="25">
    <w:abstractNumId w:val="6"/>
  </w:num>
  <w:num w:numId="26">
    <w:abstractNumId w:val="25"/>
  </w:num>
  <w:num w:numId="27">
    <w:abstractNumId w:val="27"/>
  </w:num>
  <w:num w:numId="28">
    <w:abstractNumId w:val="7"/>
  </w:num>
  <w:num w:numId="29">
    <w:abstractNumId w:val="26"/>
  </w:num>
  <w:num w:numId="30">
    <w:abstractNumId w:val="39"/>
  </w:num>
  <w:num w:numId="31">
    <w:abstractNumId w:val="17"/>
  </w:num>
  <w:num w:numId="32">
    <w:abstractNumId w:val="4"/>
  </w:num>
  <w:num w:numId="33">
    <w:abstractNumId w:val="31"/>
  </w:num>
  <w:num w:numId="34">
    <w:abstractNumId w:val="14"/>
  </w:num>
  <w:num w:numId="35">
    <w:abstractNumId w:val="28"/>
  </w:num>
  <w:num w:numId="36">
    <w:abstractNumId w:val="3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"/>
  </w:num>
  <w:num w:numId="40">
    <w:abstractNumId w:val="2"/>
  </w:num>
  <w:num w:numId="41">
    <w:abstractNumId w:val="3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9A"/>
    <w:rsid w:val="000012D7"/>
    <w:rsid w:val="00087DF7"/>
    <w:rsid w:val="00121C16"/>
    <w:rsid w:val="00181847"/>
    <w:rsid w:val="001923ED"/>
    <w:rsid w:val="00211B64"/>
    <w:rsid w:val="002409D0"/>
    <w:rsid w:val="00301756"/>
    <w:rsid w:val="004A19B9"/>
    <w:rsid w:val="005E047E"/>
    <w:rsid w:val="005E35DE"/>
    <w:rsid w:val="00610576"/>
    <w:rsid w:val="00627D9A"/>
    <w:rsid w:val="00740CC4"/>
    <w:rsid w:val="007F0415"/>
    <w:rsid w:val="008A43A6"/>
    <w:rsid w:val="00A10ADE"/>
    <w:rsid w:val="00E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089D"/>
  <w15:chartTrackingRefBased/>
  <w15:docId w15:val="{4550A652-F485-40E8-A5AB-0AC57403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CC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40CC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40C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0C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40C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740CC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0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40CC4"/>
    <w:rPr>
      <w:vertAlign w:val="superscript"/>
    </w:rPr>
  </w:style>
  <w:style w:type="paragraph" w:styleId="a6">
    <w:name w:val="Body Text"/>
    <w:basedOn w:val="a"/>
    <w:link w:val="a7"/>
    <w:rsid w:val="00740CC4"/>
    <w:pPr>
      <w:spacing w:after="120"/>
    </w:pPr>
  </w:style>
  <w:style w:type="character" w:customStyle="1" w:styleId="a7">
    <w:name w:val="Основной текст Знак"/>
    <w:basedOn w:val="a0"/>
    <w:link w:val="a6"/>
    <w:rsid w:val="0074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740CC4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740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0CC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74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740CC4"/>
    <w:pPr>
      <w:ind w:left="566" w:hanging="283"/>
    </w:pPr>
  </w:style>
  <w:style w:type="paragraph" w:customStyle="1" w:styleId="a9">
    <w:basedOn w:val="a"/>
    <w:next w:val="aa"/>
    <w:rsid w:val="00740CC4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740C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740CC4"/>
    <w:rPr>
      <w:sz w:val="16"/>
      <w:szCs w:val="16"/>
    </w:rPr>
  </w:style>
  <w:style w:type="paragraph" w:styleId="ac">
    <w:name w:val="annotation text"/>
    <w:basedOn w:val="a"/>
    <w:link w:val="ad"/>
    <w:semiHidden/>
    <w:rsid w:val="00740C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40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740C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40CC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740CC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740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740CC4"/>
  </w:style>
  <w:style w:type="paragraph" w:customStyle="1" w:styleId="210">
    <w:name w:val="Основной текст с отступом 21"/>
    <w:basedOn w:val="a"/>
    <w:rsid w:val="00740CC4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740C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4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40C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740C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740CC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40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40CC4"/>
  </w:style>
  <w:style w:type="table" w:styleId="12">
    <w:name w:val="Table Grid 1"/>
    <w:basedOn w:val="a1"/>
    <w:rsid w:val="0074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740CC4"/>
  </w:style>
  <w:style w:type="character" w:customStyle="1" w:styleId="c6">
    <w:name w:val="c6"/>
    <w:rsid w:val="00740CC4"/>
  </w:style>
  <w:style w:type="paragraph" w:styleId="af6">
    <w:name w:val="List Paragraph"/>
    <w:aliases w:val="Содержание. 2 уровень"/>
    <w:basedOn w:val="a"/>
    <w:link w:val="af7"/>
    <w:uiPriority w:val="34"/>
    <w:qFormat/>
    <w:rsid w:val="00740C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aliases w:val="Содержание. 2 уровень Знак"/>
    <w:link w:val="af6"/>
    <w:uiPriority w:val="34"/>
    <w:qFormat/>
    <w:locked/>
    <w:rsid w:val="00740CC4"/>
    <w:rPr>
      <w:rFonts w:ascii="Calibri" w:eastAsia="Calibri" w:hAnsi="Calibri" w:cs="Times New Roman"/>
    </w:rPr>
  </w:style>
  <w:style w:type="character" w:customStyle="1" w:styleId="2115pt">
    <w:name w:val="Основной текст (2) + 11;5 pt;Курсив"/>
    <w:rsid w:val="00740C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Основной текст 31"/>
    <w:basedOn w:val="a"/>
    <w:uiPriority w:val="99"/>
    <w:rsid w:val="00740CC4"/>
    <w:pPr>
      <w:jc w:val="both"/>
    </w:pPr>
    <w:rPr>
      <w:b/>
      <w:sz w:val="28"/>
      <w:lang w:eastAsia="ar-SA"/>
    </w:rPr>
  </w:style>
  <w:style w:type="character" w:styleId="af8">
    <w:name w:val="Hyperlink"/>
    <w:uiPriority w:val="99"/>
    <w:unhideWhenUsed/>
    <w:rsid w:val="00740CC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40CC4"/>
  </w:style>
  <w:style w:type="character" w:styleId="af9">
    <w:name w:val="Emphasis"/>
    <w:basedOn w:val="a0"/>
    <w:qFormat/>
    <w:rsid w:val="0024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vt.ne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arwin.museu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io.inf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rc.edu.ru/es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acroevolution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4250</Words>
  <Characters>24231</Characters>
  <Application>Microsoft Office Word</Application>
  <DocSecurity>0</DocSecurity>
  <Lines>201</Lines>
  <Paragraphs>56</Paragraphs>
  <ScaleCrop>false</ScaleCrop>
  <Company/>
  <LinksUpToDate>false</LinksUpToDate>
  <CharactersWithSpaces>28425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2021-12-16T10:14:00Z</dcterms:created>
  <dcterms:modified xsi:type="dcterms:W3CDTF">2022-10-17T06:14:00Z</dcterms:modified>
</cp:coreProperties>
</file>